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30" w:rsidRDefault="00507D30">
      <w:pPr>
        <w:pStyle w:val="BodyText"/>
        <w:kinsoku w:val="0"/>
        <w:overflowPunct w:val="0"/>
        <w:spacing w:before="27" w:line="253" w:lineRule="auto"/>
        <w:ind w:left="2443" w:right="1281" w:hanging="1122"/>
        <w:rPr>
          <w:rFonts w:ascii="Franklin Gothic Medium" w:hAnsi="Franklin Gothic Medium" w:cs="Franklin Gothic Medium"/>
          <w:color w:val="000000"/>
          <w:sz w:val="52"/>
          <w:szCs w:val="52"/>
          <w:u w:val="none"/>
        </w:rPr>
      </w:pPr>
      <w:r>
        <w:rPr>
          <w:rFonts w:ascii="Franklin Gothic Medium" w:hAnsi="Franklin Gothic Medium" w:cs="Franklin Gothic Medium"/>
          <w:color w:val="2F3B97"/>
          <w:sz w:val="52"/>
          <w:szCs w:val="52"/>
          <w:u w:val="none"/>
        </w:rPr>
        <w:t>NEBRASKA</w:t>
      </w:r>
      <w:r>
        <w:rPr>
          <w:rFonts w:ascii="Franklin Gothic Medium" w:hAnsi="Franklin Gothic Medium" w:cs="Franklin Gothic Medium"/>
          <w:color w:val="2F3B97"/>
          <w:spacing w:val="-33"/>
          <w:sz w:val="52"/>
          <w:szCs w:val="52"/>
          <w:u w:val="none"/>
        </w:rPr>
        <w:t xml:space="preserve"> </w:t>
      </w:r>
      <w:r>
        <w:rPr>
          <w:rFonts w:ascii="Franklin Gothic Medium" w:hAnsi="Franklin Gothic Medium" w:cs="Franklin Gothic Medium"/>
          <w:color w:val="2F3B97"/>
          <w:sz w:val="52"/>
          <w:szCs w:val="52"/>
          <w:u w:val="none"/>
        </w:rPr>
        <w:t>EAR</w:t>
      </w:r>
      <w:r>
        <w:rPr>
          <w:rFonts w:ascii="Franklin Gothic Medium" w:hAnsi="Franklin Gothic Medium" w:cs="Franklin Gothic Medium"/>
          <w:color w:val="2F3B97"/>
          <w:spacing w:val="-42"/>
          <w:sz w:val="52"/>
          <w:szCs w:val="52"/>
          <w:u w:val="none"/>
        </w:rPr>
        <w:t>L</w:t>
      </w:r>
      <w:r>
        <w:rPr>
          <w:rFonts w:ascii="Franklin Gothic Medium" w:hAnsi="Franklin Gothic Medium" w:cs="Franklin Gothic Medium"/>
          <w:color w:val="2F3B97"/>
          <w:sz w:val="52"/>
          <w:szCs w:val="52"/>
          <w:u w:val="none"/>
        </w:rPr>
        <w:t>Y</w:t>
      </w:r>
      <w:r>
        <w:rPr>
          <w:rFonts w:ascii="Franklin Gothic Medium" w:hAnsi="Franklin Gothic Medium" w:cs="Franklin Gothic Medium"/>
          <w:color w:val="2F3B97"/>
          <w:spacing w:val="-33"/>
          <w:sz w:val="52"/>
          <w:szCs w:val="52"/>
          <w:u w:val="none"/>
        </w:rPr>
        <w:t xml:space="preserve"> </w:t>
      </w:r>
      <w:r>
        <w:rPr>
          <w:rFonts w:ascii="Franklin Gothic Medium" w:hAnsi="Franklin Gothic Medium" w:cs="Franklin Gothic Medium"/>
          <w:color w:val="2F3B97"/>
          <w:spacing w:val="-1"/>
          <w:sz w:val="52"/>
          <w:szCs w:val="52"/>
          <w:u w:val="none"/>
        </w:rPr>
        <w:t>CHILDHOOD</w:t>
      </w:r>
      <w:r>
        <w:rPr>
          <w:rFonts w:ascii="Franklin Gothic Medium" w:hAnsi="Franklin Gothic Medium" w:cs="Franklin Gothic Medium"/>
          <w:color w:val="2F3B97"/>
          <w:spacing w:val="-1"/>
          <w:w w:val="99"/>
          <w:sz w:val="52"/>
          <w:szCs w:val="52"/>
          <w:u w:val="none"/>
        </w:rPr>
        <w:t xml:space="preserve"> </w:t>
      </w:r>
      <w:r>
        <w:rPr>
          <w:rFonts w:ascii="Franklin Gothic Medium" w:hAnsi="Franklin Gothic Medium" w:cs="Franklin Gothic Medium"/>
          <w:color w:val="2F3B97"/>
          <w:spacing w:val="-1"/>
          <w:sz w:val="52"/>
          <w:szCs w:val="52"/>
          <w:u w:val="none"/>
        </w:rPr>
        <w:t>C</w:t>
      </w:r>
      <w:r>
        <w:rPr>
          <w:rFonts w:ascii="Franklin Gothic Medium" w:hAnsi="Franklin Gothic Medium" w:cs="Franklin Gothic Medium"/>
          <w:color w:val="2F3B97"/>
          <w:spacing w:val="-12"/>
          <w:sz w:val="52"/>
          <w:szCs w:val="52"/>
          <w:u w:val="none"/>
        </w:rPr>
        <w:t>OA</w:t>
      </w:r>
      <w:r>
        <w:rPr>
          <w:rFonts w:ascii="Franklin Gothic Medium" w:hAnsi="Franklin Gothic Medium" w:cs="Franklin Gothic Medium"/>
          <w:color w:val="2F3B97"/>
          <w:spacing w:val="-1"/>
          <w:sz w:val="52"/>
          <w:szCs w:val="52"/>
          <w:u w:val="none"/>
        </w:rPr>
        <w:t>C</w:t>
      </w:r>
      <w:r>
        <w:rPr>
          <w:rFonts w:ascii="Franklin Gothic Medium" w:hAnsi="Franklin Gothic Medium" w:cs="Franklin Gothic Medium"/>
          <w:color w:val="2F3B97"/>
          <w:sz w:val="52"/>
          <w:szCs w:val="52"/>
          <w:u w:val="none"/>
        </w:rPr>
        <w:t>H</w:t>
      </w:r>
      <w:r>
        <w:rPr>
          <w:rFonts w:ascii="Franklin Gothic Medium" w:hAnsi="Franklin Gothic Medium" w:cs="Franklin Gothic Medium"/>
          <w:color w:val="2F3B97"/>
          <w:spacing w:val="-33"/>
          <w:sz w:val="52"/>
          <w:szCs w:val="52"/>
          <w:u w:val="none"/>
        </w:rPr>
        <w:t xml:space="preserve"> </w:t>
      </w:r>
      <w:r>
        <w:rPr>
          <w:rFonts w:ascii="Franklin Gothic Medium" w:hAnsi="Franklin Gothic Medium" w:cs="Franklin Gothic Medium"/>
          <w:color w:val="2F3B97"/>
          <w:sz w:val="52"/>
          <w:szCs w:val="52"/>
          <w:u w:val="none"/>
        </w:rPr>
        <w:t>APPLI</w:t>
      </w:r>
      <w:r>
        <w:rPr>
          <w:rFonts w:ascii="Franklin Gothic Medium" w:hAnsi="Franklin Gothic Medium" w:cs="Franklin Gothic Medium"/>
          <w:color w:val="2F3B97"/>
          <w:spacing w:val="-3"/>
          <w:sz w:val="52"/>
          <w:szCs w:val="52"/>
          <w:u w:val="none"/>
        </w:rPr>
        <w:t>C</w:t>
      </w:r>
      <w:r>
        <w:rPr>
          <w:rFonts w:ascii="Franklin Gothic Medium" w:hAnsi="Franklin Gothic Medium" w:cs="Franklin Gothic Medium"/>
          <w:color w:val="2F3B97"/>
          <w:spacing w:val="-29"/>
          <w:sz w:val="52"/>
          <w:szCs w:val="52"/>
          <w:u w:val="none"/>
        </w:rPr>
        <w:t>A</w:t>
      </w:r>
      <w:r>
        <w:rPr>
          <w:rFonts w:ascii="Franklin Gothic Medium" w:hAnsi="Franklin Gothic Medium" w:cs="Franklin Gothic Medium"/>
          <w:color w:val="2F3B97"/>
          <w:spacing w:val="-1"/>
          <w:sz w:val="52"/>
          <w:szCs w:val="52"/>
          <w:u w:val="none"/>
        </w:rPr>
        <w:t>TION</w:t>
      </w:r>
    </w:p>
    <w:p w:rsidR="00507D30" w:rsidRDefault="00507D30">
      <w:pPr>
        <w:pStyle w:val="BodyText"/>
        <w:kinsoku w:val="0"/>
        <w:overflowPunct w:val="0"/>
        <w:spacing w:before="0"/>
        <w:ind w:left="0"/>
        <w:rPr>
          <w:rFonts w:ascii="Franklin Gothic Medium" w:hAnsi="Franklin Gothic Medium" w:cs="Franklin Gothic Medium"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1"/>
        <w:ind w:left="0"/>
        <w:rPr>
          <w:rFonts w:ascii="Franklin Gothic Medium" w:hAnsi="Franklin Gothic Medium" w:cs="Franklin Gothic Medium"/>
          <w:sz w:val="21"/>
          <w:szCs w:val="21"/>
          <w:u w:val="none"/>
        </w:rPr>
      </w:pPr>
    </w:p>
    <w:p w:rsidR="00FE3D7C" w:rsidRDefault="00DB1A4B" w:rsidP="005A116E">
      <w:pPr>
        <w:pStyle w:val="BodyText"/>
        <w:kinsoku w:val="0"/>
        <w:overflowPunct w:val="0"/>
        <w:spacing w:before="77" w:line="284" w:lineRule="auto"/>
        <w:ind w:left="100" w:right="114"/>
        <w:rPr>
          <w:rFonts w:ascii="Garamond" w:hAnsi="Garamond" w:cs="Garamond"/>
          <w:color w:val="231F20"/>
          <w:sz w:val="24"/>
          <w:szCs w:val="24"/>
          <w:u w:val="none"/>
        </w:rPr>
      </w:pPr>
      <w:r w:rsidRPr="00DB1A4B">
        <w:rPr>
          <w:rFonts w:ascii="Garamond" w:hAnsi="Garamond" w:cs="Garamond"/>
          <w:color w:val="231F20"/>
          <w:sz w:val="24"/>
          <w:szCs w:val="24"/>
          <w:u w:val="none"/>
        </w:rPr>
        <w:t xml:space="preserve">Buffalo County is excited for the opportunity to </w:t>
      </w:r>
      <w:r w:rsidR="005A116E">
        <w:rPr>
          <w:rFonts w:ascii="Garamond" w:hAnsi="Garamond" w:cs="Garamond"/>
          <w:color w:val="231F20"/>
          <w:sz w:val="24"/>
          <w:szCs w:val="24"/>
          <w:u w:val="none"/>
        </w:rPr>
        <w:t>expand the</w:t>
      </w:r>
      <w:r w:rsidRPr="00DB1A4B">
        <w:rPr>
          <w:rFonts w:ascii="Garamond" w:hAnsi="Garamond" w:cs="Garamond"/>
          <w:color w:val="231F20"/>
          <w:sz w:val="24"/>
          <w:szCs w:val="24"/>
          <w:u w:val="none"/>
        </w:rPr>
        <w:t xml:space="preserve"> </w:t>
      </w:r>
      <w:r w:rsidR="005A116E">
        <w:rPr>
          <w:rFonts w:ascii="Garamond" w:hAnsi="Garamond" w:cs="Garamond"/>
          <w:color w:val="231F20"/>
          <w:sz w:val="24"/>
          <w:szCs w:val="24"/>
          <w:u w:val="none"/>
        </w:rPr>
        <w:t>implementation of</w:t>
      </w:r>
      <w:r>
        <w:rPr>
          <w:rFonts w:ascii="Garamond" w:hAnsi="Garamond" w:cs="Garamond"/>
          <w:color w:val="231F20"/>
          <w:sz w:val="24"/>
          <w:szCs w:val="24"/>
          <w:u w:val="none"/>
        </w:rPr>
        <w:t xml:space="preserve"> the Pyramid Model for supporting social emotional competence in infants and young c</w:t>
      </w:r>
      <w:r w:rsidRPr="00DB1A4B">
        <w:rPr>
          <w:rFonts w:ascii="Garamond" w:hAnsi="Garamond" w:cs="Garamond"/>
          <w:color w:val="231F20"/>
          <w:sz w:val="24"/>
          <w:szCs w:val="24"/>
          <w:u w:val="none"/>
        </w:rPr>
        <w:t>hildren</w:t>
      </w:r>
      <w:r w:rsidR="002B3EF0">
        <w:rPr>
          <w:rFonts w:ascii="Garamond" w:hAnsi="Garamond" w:cs="Garamond"/>
          <w:color w:val="231F20"/>
          <w:sz w:val="24"/>
          <w:szCs w:val="24"/>
          <w:u w:val="none"/>
        </w:rPr>
        <w:t xml:space="preserve">. This initiative is funded by </w:t>
      </w:r>
      <w:r>
        <w:rPr>
          <w:rFonts w:ascii="Garamond" w:hAnsi="Garamond" w:cs="Garamond"/>
          <w:color w:val="231F20"/>
          <w:sz w:val="24"/>
          <w:szCs w:val="24"/>
          <w:u w:val="none"/>
        </w:rPr>
        <w:t xml:space="preserve">Nebraska Children and Families Rooted in Relationships </w:t>
      </w:r>
      <w:r w:rsidR="002B3EF0">
        <w:rPr>
          <w:rFonts w:ascii="Garamond" w:hAnsi="Garamond" w:cs="Garamond"/>
          <w:color w:val="231F20"/>
          <w:sz w:val="24"/>
          <w:szCs w:val="24"/>
          <w:u w:val="none"/>
        </w:rPr>
        <w:t>and powered by Buffalo County Community Partners</w:t>
      </w:r>
      <w:r>
        <w:rPr>
          <w:rFonts w:ascii="Garamond" w:hAnsi="Garamond" w:cs="Garamond"/>
          <w:color w:val="231F20"/>
          <w:sz w:val="24"/>
          <w:szCs w:val="24"/>
          <w:u w:val="none"/>
        </w:rPr>
        <w:t xml:space="preserve">. </w:t>
      </w:r>
      <w:r w:rsidR="009D37AC">
        <w:rPr>
          <w:rFonts w:ascii="Garamond" w:hAnsi="Garamond" w:cs="Garamond"/>
          <w:color w:val="231F20"/>
          <w:sz w:val="24"/>
          <w:szCs w:val="24"/>
          <w:u w:val="none"/>
        </w:rPr>
        <w:t>The P</w:t>
      </w:r>
      <w:r>
        <w:rPr>
          <w:rFonts w:ascii="Garamond" w:hAnsi="Garamond" w:cs="Garamond"/>
          <w:color w:val="231F20"/>
          <w:sz w:val="24"/>
          <w:szCs w:val="24"/>
          <w:u w:val="none"/>
        </w:rPr>
        <w:t xml:space="preserve">yramid Model is </w:t>
      </w:r>
      <w:r w:rsidRPr="00DB1A4B">
        <w:rPr>
          <w:rFonts w:ascii="Garamond" w:hAnsi="Garamond" w:cs="Garamond"/>
          <w:color w:val="231F20"/>
          <w:sz w:val="24"/>
          <w:szCs w:val="24"/>
          <w:u w:val="none"/>
        </w:rPr>
        <w:t>a framework for supporting children’s social emotional development in a way that improves child outcomes.  Implementation of the Pyramid Model will be in selected early care and education settings in the community usi</w:t>
      </w:r>
      <w:r>
        <w:rPr>
          <w:rFonts w:ascii="Garamond" w:hAnsi="Garamond" w:cs="Garamond"/>
          <w:color w:val="231F20"/>
          <w:sz w:val="24"/>
          <w:szCs w:val="24"/>
          <w:u w:val="none"/>
        </w:rPr>
        <w:t xml:space="preserve">ng a train-coach-train model.  </w:t>
      </w:r>
    </w:p>
    <w:p w:rsidR="005A116E" w:rsidRPr="00DB1A4B" w:rsidRDefault="005A116E" w:rsidP="005A116E">
      <w:pPr>
        <w:pStyle w:val="BodyText"/>
        <w:kinsoku w:val="0"/>
        <w:overflowPunct w:val="0"/>
        <w:spacing w:before="77" w:line="284" w:lineRule="auto"/>
        <w:ind w:left="100" w:right="114"/>
        <w:rPr>
          <w:rFonts w:ascii="Garamond" w:hAnsi="Garamond" w:cs="Garamond"/>
          <w:color w:val="231F20"/>
          <w:sz w:val="24"/>
          <w:szCs w:val="24"/>
          <w:u w:val="none"/>
        </w:rPr>
      </w:pPr>
    </w:p>
    <w:p w:rsidR="00DB1A4B" w:rsidRPr="00DB1A4B" w:rsidRDefault="00DB1A4B" w:rsidP="00DB1A4B">
      <w:pPr>
        <w:pStyle w:val="BodyText"/>
        <w:kinsoku w:val="0"/>
        <w:overflowPunct w:val="0"/>
        <w:spacing w:before="77" w:line="284" w:lineRule="auto"/>
        <w:ind w:left="100" w:right="114"/>
        <w:rPr>
          <w:rFonts w:ascii="Garamond" w:hAnsi="Garamond" w:cs="Garamond"/>
          <w:color w:val="231F20"/>
          <w:sz w:val="24"/>
          <w:szCs w:val="24"/>
          <w:u w:val="none"/>
        </w:rPr>
      </w:pPr>
      <w:r w:rsidRPr="00DB1A4B">
        <w:rPr>
          <w:rFonts w:ascii="Garamond" w:hAnsi="Garamond" w:cs="Garamond"/>
          <w:color w:val="231F20"/>
          <w:sz w:val="24"/>
          <w:szCs w:val="24"/>
          <w:u w:val="none"/>
        </w:rPr>
        <w:t>We are currently seeking applications for potential coaches in the community. Please see the enclosed job description and application for</w:t>
      </w:r>
      <w:r>
        <w:rPr>
          <w:rFonts w:ascii="Garamond" w:hAnsi="Garamond" w:cs="Garamond"/>
          <w:color w:val="231F20"/>
          <w:sz w:val="24"/>
          <w:szCs w:val="24"/>
          <w:u w:val="none"/>
        </w:rPr>
        <w:t xml:space="preserve"> more details on requirements. </w:t>
      </w:r>
    </w:p>
    <w:p w:rsidR="00507D30" w:rsidRDefault="00507D30">
      <w:pPr>
        <w:pStyle w:val="BodyText"/>
        <w:kinsoku w:val="0"/>
        <w:overflowPunct w:val="0"/>
        <w:spacing w:before="7"/>
        <w:ind w:left="0"/>
        <w:rPr>
          <w:rFonts w:ascii="Garamond" w:hAnsi="Garamond" w:cs="Garamond"/>
          <w:sz w:val="27"/>
          <w:szCs w:val="27"/>
          <w:u w:val="none"/>
        </w:rPr>
      </w:pPr>
    </w:p>
    <w:p w:rsidR="00507D30" w:rsidRPr="005A116E" w:rsidRDefault="00507D30">
      <w:pPr>
        <w:pStyle w:val="BodyText"/>
        <w:kinsoku w:val="0"/>
        <w:overflowPunct w:val="0"/>
        <w:spacing w:before="0"/>
        <w:ind w:left="460"/>
        <w:rPr>
          <w:rFonts w:ascii="Garamond" w:hAnsi="Garamond" w:cs="Garamond"/>
          <w:b/>
          <w:color w:val="231F20"/>
          <w:sz w:val="28"/>
          <w:szCs w:val="24"/>
          <w:u w:val="none"/>
        </w:rPr>
      </w:pPr>
      <w:r w:rsidRPr="005A116E">
        <w:rPr>
          <w:rFonts w:ascii="Adobe Garamond Pro Bold" w:hAnsi="Adobe Garamond Pro Bold" w:cs="Adobe Garamond Pro Bold"/>
          <w:b/>
          <w:bCs/>
          <w:color w:val="231F20"/>
          <w:sz w:val="26"/>
          <w:szCs w:val="24"/>
          <w:u w:val="none"/>
        </w:rPr>
        <w:t>STEP</w:t>
      </w:r>
      <w:r w:rsidRPr="005A116E">
        <w:rPr>
          <w:rFonts w:ascii="Adobe Garamond Pro Bold" w:hAnsi="Adobe Garamond Pro Bold" w:cs="Adobe Garamond Pro Bold"/>
          <w:b/>
          <w:bCs/>
          <w:color w:val="231F20"/>
          <w:spacing w:val="-2"/>
          <w:sz w:val="26"/>
          <w:szCs w:val="24"/>
          <w:u w:val="none"/>
        </w:rPr>
        <w:t xml:space="preserve"> </w:t>
      </w:r>
      <w:r w:rsidRPr="005A116E">
        <w:rPr>
          <w:rFonts w:ascii="Adobe Garamond Pro Bold" w:hAnsi="Adobe Garamond Pro Bold" w:cs="Adobe Garamond Pro Bold"/>
          <w:b/>
          <w:bCs/>
          <w:color w:val="231F20"/>
          <w:sz w:val="26"/>
          <w:szCs w:val="24"/>
          <w:u w:val="none"/>
        </w:rPr>
        <w:t xml:space="preserve">1:  </w:t>
      </w:r>
      <w:r w:rsidRPr="005A116E">
        <w:rPr>
          <w:rFonts w:ascii="Garamond" w:hAnsi="Garamond" w:cs="Garamond"/>
          <w:color w:val="231F20"/>
          <w:spacing w:val="-1"/>
          <w:sz w:val="28"/>
          <w:szCs w:val="24"/>
          <w:u w:val="none"/>
        </w:rPr>
        <w:t>Complete</w:t>
      </w:r>
      <w:r w:rsidRPr="005A116E">
        <w:rPr>
          <w:rFonts w:ascii="Garamond" w:hAnsi="Garamond" w:cs="Garamond"/>
          <w:color w:val="231F20"/>
          <w:spacing w:val="-2"/>
          <w:sz w:val="28"/>
          <w:szCs w:val="24"/>
          <w:u w:val="none"/>
        </w:rPr>
        <w:t xml:space="preserve"> </w:t>
      </w:r>
      <w:r w:rsidRPr="005A116E">
        <w:rPr>
          <w:rFonts w:ascii="Garamond" w:hAnsi="Garamond" w:cs="Garamond"/>
          <w:color w:val="231F20"/>
          <w:sz w:val="28"/>
          <w:szCs w:val="24"/>
          <w:u w:val="none"/>
        </w:rPr>
        <w:t>the</w:t>
      </w:r>
      <w:r w:rsidRPr="005A116E">
        <w:rPr>
          <w:rFonts w:ascii="Garamond" w:hAnsi="Garamond" w:cs="Garamond"/>
          <w:color w:val="231F20"/>
          <w:spacing w:val="-2"/>
          <w:sz w:val="28"/>
          <w:szCs w:val="24"/>
          <w:u w:val="none"/>
        </w:rPr>
        <w:t xml:space="preserve"> </w:t>
      </w:r>
      <w:r w:rsidRPr="005A116E">
        <w:rPr>
          <w:rFonts w:ascii="Garamond" w:hAnsi="Garamond" w:cs="Garamond"/>
          <w:color w:val="231F20"/>
          <w:sz w:val="28"/>
          <w:szCs w:val="24"/>
          <w:u w:val="none"/>
        </w:rPr>
        <w:t>Nebraska</w:t>
      </w:r>
      <w:r w:rsidRPr="005A116E">
        <w:rPr>
          <w:rFonts w:ascii="Garamond" w:hAnsi="Garamond" w:cs="Garamond"/>
          <w:color w:val="231F20"/>
          <w:spacing w:val="-3"/>
          <w:sz w:val="28"/>
          <w:szCs w:val="24"/>
          <w:u w:val="none"/>
        </w:rPr>
        <w:t xml:space="preserve"> </w:t>
      </w:r>
      <w:r w:rsidRPr="005A116E">
        <w:rPr>
          <w:rFonts w:ascii="Garamond" w:hAnsi="Garamond" w:cs="Garamond"/>
          <w:color w:val="231F20"/>
          <w:spacing w:val="-1"/>
          <w:sz w:val="28"/>
          <w:szCs w:val="24"/>
          <w:u w:val="none"/>
        </w:rPr>
        <w:t>Early</w:t>
      </w:r>
      <w:r w:rsidRPr="005A116E">
        <w:rPr>
          <w:rFonts w:ascii="Garamond" w:hAnsi="Garamond" w:cs="Garamond"/>
          <w:color w:val="231F20"/>
          <w:spacing w:val="-3"/>
          <w:sz w:val="28"/>
          <w:szCs w:val="24"/>
          <w:u w:val="none"/>
        </w:rPr>
        <w:t xml:space="preserve"> </w:t>
      </w:r>
      <w:r w:rsidRPr="005A116E">
        <w:rPr>
          <w:rFonts w:ascii="Garamond" w:hAnsi="Garamond" w:cs="Garamond"/>
          <w:color w:val="231F20"/>
          <w:spacing w:val="-1"/>
          <w:sz w:val="28"/>
          <w:szCs w:val="24"/>
          <w:u w:val="none"/>
        </w:rPr>
        <w:t>Childhood</w:t>
      </w:r>
      <w:r w:rsidRPr="005A116E">
        <w:rPr>
          <w:rFonts w:ascii="Garamond" w:hAnsi="Garamond" w:cs="Garamond"/>
          <w:color w:val="231F20"/>
          <w:spacing w:val="-2"/>
          <w:sz w:val="28"/>
          <w:szCs w:val="24"/>
          <w:u w:val="none"/>
        </w:rPr>
        <w:t xml:space="preserve"> Coach</w:t>
      </w:r>
      <w:r w:rsidRPr="005A116E">
        <w:rPr>
          <w:rFonts w:ascii="Garamond" w:hAnsi="Garamond" w:cs="Garamond"/>
          <w:color w:val="231F20"/>
          <w:spacing w:val="-3"/>
          <w:sz w:val="28"/>
          <w:szCs w:val="24"/>
          <w:u w:val="none"/>
        </w:rPr>
        <w:t xml:space="preserve"> </w:t>
      </w:r>
      <w:r w:rsidRPr="005A116E">
        <w:rPr>
          <w:rFonts w:ascii="Garamond" w:hAnsi="Garamond" w:cs="Garamond"/>
          <w:color w:val="231F20"/>
          <w:spacing w:val="-1"/>
          <w:sz w:val="28"/>
          <w:szCs w:val="24"/>
          <w:u w:val="none"/>
        </w:rPr>
        <w:t>Application and</w:t>
      </w:r>
      <w:r w:rsidRPr="005A116E">
        <w:rPr>
          <w:rFonts w:ascii="Garamond" w:hAnsi="Garamond" w:cs="Garamond"/>
          <w:color w:val="231F20"/>
          <w:spacing w:val="-2"/>
          <w:sz w:val="28"/>
          <w:szCs w:val="24"/>
          <w:u w:val="none"/>
        </w:rPr>
        <w:t xml:space="preserve"> </w:t>
      </w:r>
      <w:r w:rsidRPr="005A116E">
        <w:rPr>
          <w:rFonts w:ascii="Garamond" w:hAnsi="Garamond" w:cs="Garamond"/>
          <w:color w:val="231F20"/>
          <w:sz w:val="28"/>
          <w:szCs w:val="24"/>
          <w:u w:val="none"/>
        </w:rPr>
        <w:t>submit</w:t>
      </w:r>
      <w:r w:rsidRPr="005A116E">
        <w:rPr>
          <w:rFonts w:ascii="Garamond" w:hAnsi="Garamond" w:cs="Garamond"/>
          <w:color w:val="231F20"/>
          <w:spacing w:val="-3"/>
          <w:sz w:val="28"/>
          <w:szCs w:val="24"/>
          <w:u w:val="none"/>
        </w:rPr>
        <w:t xml:space="preserve"> </w:t>
      </w:r>
      <w:r w:rsidRPr="005A116E">
        <w:rPr>
          <w:rFonts w:ascii="Garamond" w:hAnsi="Garamond" w:cs="Garamond"/>
          <w:color w:val="231F20"/>
          <w:sz w:val="28"/>
          <w:szCs w:val="24"/>
          <w:u w:val="none"/>
        </w:rPr>
        <w:t>to</w:t>
      </w:r>
      <w:r w:rsidRPr="005A116E">
        <w:rPr>
          <w:rFonts w:ascii="Garamond" w:hAnsi="Garamond" w:cs="Garamond"/>
          <w:color w:val="231F20"/>
          <w:spacing w:val="-3"/>
          <w:sz w:val="28"/>
          <w:szCs w:val="24"/>
          <w:u w:val="none"/>
        </w:rPr>
        <w:t xml:space="preserve"> </w:t>
      </w:r>
      <w:r w:rsidR="00DB1A4B" w:rsidRPr="005A116E">
        <w:rPr>
          <w:rFonts w:ascii="Garamond" w:hAnsi="Garamond" w:cs="Garamond"/>
          <w:color w:val="231F20"/>
          <w:spacing w:val="-3"/>
          <w:sz w:val="28"/>
          <w:szCs w:val="24"/>
          <w:u w:val="none"/>
        </w:rPr>
        <w:t xml:space="preserve">Tana Miller at </w:t>
      </w:r>
      <w:hyperlink r:id="rId5" w:history="1">
        <w:r w:rsidR="00DB1A4B" w:rsidRPr="005A116E">
          <w:rPr>
            <w:rStyle w:val="Hyperlink"/>
            <w:rFonts w:ascii="Garamond" w:hAnsi="Garamond" w:cs="Garamond"/>
            <w:sz w:val="28"/>
            <w:szCs w:val="24"/>
          </w:rPr>
          <w:t>healthyminds@bcchp.org</w:t>
        </w:r>
      </w:hyperlink>
      <w:r w:rsidR="00FE3D7C" w:rsidRPr="005A116E">
        <w:rPr>
          <w:rFonts w:ascii="Garamond" w:hAnsi="Garamond" w:cs="Garamond"/>
          <w:color w:val="231F20"/>
          <w:sz w:val="28"/>
          <w:szCs w:val="24"/>
          <w:u w:val="none"/>
        </w:rPr>
        <w:t xml:space="preserve"> by </w:t>
      </w:r>
      <w:r w:rsidR="005A116E" w:rsidRPr="005A116E">
        <w:rPr>
          <w:rFonts w:ascii="Garamond" w:hAnsi="Garamond" w:cs="Garamond"/>
          <w:b/>
          <w:color w:val="231F20"/>
          <w:sz w:val="28"/>
          <w:szCs w:val="24"/>
          <w:u w:val="none"/>
        </w:rPr>
        <w:t>February</w:t>
      </w:r>
      <w:r w:rsidR="00FE3D7C" w:rsidRPr="005A116E">
        <w:rPr>
          <w:rFonts w:ascii="Garamond" w:hAnsi="Garamond" w:cs="Garamond"/>
          <w:b/>
          <w:color w:val="231F20"/>
          <w:sz w:val="28"/>
          <w:szCs w:val="24"/>
          <w:u w:val="none"/>
        </w:rPr>
        <w:t xml:space="preserve"> </w:t>
      </w:r>
      <w:r w:rsidR="005A116E" w:rsidRPr="005A116E">
        <w:rPr>
          <w:rFonts w:ascii="Garamond" w:hAnsi="Garamond" w:cs="Garamond"/>
          <w:b/>
          <w:color w:val="231F20"/>
          <w:sz w:val="28"/>
          <w:szCs w:val="24"/>
          <w:u w:val="none"/>
        </w:rPr>
        <w:t xml:space="preserve">15, 2019. </w:t>
      </w:r>
    </w:p>
    <w:p w:rsidR="005A116E" w:rsidRPr="005A116E" w:rsidRDefault="005A116E">
      <w:pPr>
        <w:pStyle w:val="BodyText"/>
        <w:kinsoku w:val="0"/>
        <w:overflowPunct w:val="0"/>
        <w:spacing w:before="0"/>
        <w:ind w:left="460"/>
        <w:rPr>
          <w:rFonts w:ascii="Garamond" w:hAnsi="Garamond" w:cs="Garamond"/>
          <w:color w:val="000000"/>
          <w:sz w:val="28"/>
          <w:szCs w:val="24"/>
          <w:u w:val="none"/>
        </w:rPr>
      </w:pPr>
    </w:p>
    <w:p w:rsidR="005A116E" w:rsidRPr="005A116E" w:rsidRDefault="00507D30" w:rsidP="005A116E">
      <w:pPr>
        <w:ind w:left="460"/>
        <w:rPr>
          <w:rFonts w:ascii="Garamond" w:hAnsi="Garamond"/>
          <w:sz w:val="28"/>
        </w:rPr>
      </w:pPr>
      <w:r w:rsidRPr="005A116E">
        <w:rPr>
          <w:rFonts w:ascii="Adobe Garamond Pro Bold" w:hAnsi="Adobe Garamond Pro Bold" w:cs="Adobe Garamond Pro Bold"/>
          <w:b/>
          <w:bCs/>
          <w:color w:val="231F20"/>
          <w:sz w:val="26"/>
        </w:rPr>
        <w:t>STEP</w:t>
      </w:r>
      <w:r w:rsidRPr="005A116E">
        <w:rPr>
          <w:rFonts w:ascii="Adobe Garamond Pro Bold" w:hAnsi="Adobe Garamond Pro Bold" w:cs="Adobe Garamond Pro Bold"/>
          <w:b/>
          <w:bCs/>
          <w:color w:val="231F20"/>
          <w:spacing w:val="-2"/>
          <w:sz w:val="26"/>
        </w:rPr>
        <w:t xml:space="preserve"> </w:t>
      </w:r>
      <w:r w:rsidRPr="005A116E">
        <w:rPr>
          <w:rFonts w:ascii="Adobe Garamond Pro Bold" w:hAnsi="Adobe Garamond Pro Bold" w:cs="Adobe Garamond Pro Bold"/>
          <w:b/>
          <w:bCs/>
          <w:color w:val="231F20"/>
          <w:sz w:val="26"/>
        </w:rPr>
        <w:t xml:space="preserve">2: </w:t>
      </w:r>
      <w:r w:rsidRPr="005A116E">
        <w:rPr>
          <w:rFonts w:ascii="Adobe Garamond Pro Bold" w:hAnsi="Adobe Garamond Pro Bold" w:cs="Adobe Garamond Pro Bold"/>
          <w:b/>
          <w:bCs/>
          <w:color w:val="231F20"/>
          <w:spacing w:val="1"/>
          <w:sz w:val="26"/>
        </w:rPr>
        <w:t xml:space="preserve"> </w:t>
      </w:r>
      <w:r w:rsidRPr="005A116E">
        <w:rPr>
          <w:rFonts w:ascii="Garamond" w:hAnsi="Garamond" w:cs="Garamond"/>
          <w:color w:val="231F20"/>
          <w:spacing w:val="-1"/>
          <w:sz w:val="28"/>
        </w:rPr>
        <w:t xml:space="preserve">Complete </w:t>
      </w:r>
      <w:r w:rsidR="005A116E" w:rsidRPr="005A116E">
        <w:rPr>
          <w:rFonts w:ascii="Garamond" w:hAnsi="Garamond" w:cs="Garamond"/>
          <w:color w:val="231F20"/>
          <w:spacing w:val="-1"/>
          <w:sz w:val="28"/>
        </w:rPr>
        <w:t xml:space="preserve">the </w:t>
      </w:r>
      <w:r w:rsidR="005A116E" w:rsidRPr="005A116E">
        <w:rPr>
          <w:rFonts w:ascii="Garamond" w:hAnsi="Garamond" w:cs="Arial"/>
          <w:bCs/>
          <w:sz w:val="28"/>
        </w:rPr>
        <w:t>Nebraska</w:t>
      </w:r>
      <w:r w:rsidR="005A116E" w:rsidRPr="005A116E">
        <w:rPr>
          <w:rFonts w:ascii="Garamond" w:hAnsi="Garamond" w:cs="Arial"/>
          <w:bCs/>
          <w:sz w:val="28"/>
        </w:rPr>
        <w:t xml:space="preserve"> Early Childhood Coach Training </w:t>
      </w:r>
      <w:r w:rsidR="005A116E" w:rsidRPr="005A116E">
        <w:rPr>
          <w:rFonts w:ascii="Garamond" w:hAnsi="Garamond" w:cs="Arial"/>
          <w:b/>
          <w:bCs/>
          <w:sz w:val="28"/>
        </w:rPr>
        <w:t>March 27, 28 2019</w:t>
      </w:r>
      <w:r w:rsidR="005A116E">
        <w:rPr>
          <w:rFonts w:ascii="Garamond" w:hAnsi="Garamond" w:cs="Arial"/>
          <w:bCs/>
          <w:sz w:val="28"/>
        </w:rPr>
        <w:t xml:space="preserve"> and </w:t>
      </w:r>
      <w:r w:rsidR="005A116E" w:rsidRPr="005A116E">
        <w:rPr>
          <w:rFonts w:ascii="Garamond" w:hAnsi="Garamond" w:cs="Arial"/>
          <w:bCs/>
          <w:sz w:val="28"/>
        </w:rPr>
        <w:t>Pyramid Model Coach Training</w:t>
      </w:r>
      <w:r w:rsidR="005A116E" w:rsidRPr="005A116E">
        <w:rPr>
          <w:rFonts w:ascii="Garamond" w:hAnsi="Garamond"/>
          <w:sz w:val="28"/>
        </w:rPr>
        <w:t xml:space="preserve"> </w:t>
      </w:r>
      <w:r w:rsidR="005A116E" w:rsidRPr="005A116E">
        <w:rPr>
          <w:rFonts w:ascii="Garamond" w:hAnsi="Garamond" w:cs="Arial"/>
          <w:b/>
          <w:bCs/>
          <w:sz w:val="28"/>
        </w:rPr>
        <w:t>April 18, 2019</w:t>
      </w:r>
      <w:r w:rsidR="005A116E" w:rsidRPr="005A116E">
        <w:rPr>
          <w:rFonts w:ascii="Garamond" w:hAnsi="Garamond" w:cs="Arial"/>
          <w:bCs/>
          <w:sz w:val="28"/>
        </w:rPr>
        <w:t>—trainings located at</w:t>
      </w:r>
      <w:r w:rsidR="005A116E" w:rsidRPr="005A116E">
        <w:rPr>
          <w:rFonts w:ascii="Garamond" w:hAnsi="Garamond" w:cs="Arial"/>
          <w:bCs/>
          <w:sz w:val="28"/>
        </w:rPr>
        <w:t xml:space="preserve"> ESU #1; 211 10th St, Wakefield, NE</w:t>
      </w:r>
      <w:r w:rsidR="005A116E">
        <w:rPr>
          <w:rFonts w:ascii="Garamond" w:hAnsi="Garamond" w:cs="Arial"/>
          <w:bCs/>
          <w:sz w:val="28"/>
        </w:rPr>
        <w:t xml:space="preserve">. </w:t>
      </w:r>
      <w:r w:rsidR="005A116E" w:rsidRPr="005A116E">
        <w:rPr>
          <w:rFonts w:ascii="Garamond" w:hAnsi="Garamond" w:cs="Arial"/>
          <w:b/>
          <w:bCs/>
          <w:sz w:val="28"/>
        </w:rPr>
        <w:t xml:space="preserve">Individuals who cannot complete </w:t>
      </w:r>
      <w:r w:rsidR="005A116E">
        <w:rPr>
          <w:rFonts w:ascii="Garamond" w:hAnsi="Garamond" w:cs="Arial"/>
          <w:b/>
          <w:bCs/>
          <w:sz w:val="28"/>
        </w:rPr>
        <w:t xml:space="preserve">these required </w:t>
      </w:r>
      <w:r w:rsidR="005A116E" w:rsidRPr="005A116E">
        <w:rPr>
          <w:rFonts w:ascii="Garamond" w:hAnsi="Garamond" w:cs="Arial"/>
          <w:b/>
          <w:bCs/>
          <w:sz w:val="28"/>
        </w:rPr>
        <w:t>training</w:t>
      </w:r>
      <w:r w:rsidR="005A116E">
        <w:rPr>
          <w:rFonts w:ascii="Garamond" w:hAnsi="Garamond" w:cs="Arial"/>
          <w:b/>
          <w:bCs/>
          <w:sz w:val="28"/>
        </w:rPr>
        <w:t>s</w:t>
      </w:r>
      <w:r w:rsidR="005A116E" w:rsidRPr="005A116E">
        <w:rPr>
          <w:rFonts w:ascii="Garamond" w:hAnsi="Garamond" w:cs="Arial"/>
          <w:b/>
          <w:bCs/>
          <w:sz w:val="28"/>
        </w:rPr>
        <w:t xml:space="preserve"> on these dates will </w:t>
      </w:r>
      <w:r w:rsidR="005A116E" w:rsidRPr="005A116E">
        <w:rPr>
          <w:rFonts w:ascii="Garamond" w:hAnsi="Garamond" w:cs="Arial"/>
          <w:b/>
          <w:bCs/>
          <w:sz w:val="28"/>
          <w:u w:val="single"/>
        </w:rPr>
        <w:t>not be eligible</w:t>
      </w:r>
      <w:r w:rsidR="005A116E" w:rsidRPr="005A116E">
        <w:rPr>
          <w:rFonts w:ascii="Garamond" w:hAnsi="Garamond" w:cs="Arial"/>
          <w:b/>
          <w:bCs/>
          <w:sz w:val="28"/>
        </w:rPr>
        <w:t>.</w:t>
      </w:r>
    </w:p>
    <w:p w:rsidR="00507D30" w:rsidRDefault="00507D30" w:rsidP="005A116E">
      <w:pPr>
        <w:pStyle w:val="BodyText"/>
        <w:kinsoku w:val="0"/>
        <w:overflowPunct w:val="0"/>
        <w:spacing w:before="71"/>
        <w:ind w:left="460"/>
        <w:rPr>
          <w:rFonts w:ascii="Garamond" w:hAnsi="Garamond" w:cs="Garamond"/>
          <w:sz w:val="29"/>
          <w:szCs w:val="29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5"/>
        <w:ind w:left="0"/>
        <w:rPr>
          <w:rFonts w:ascii="Garamond" w:hAnsi="Garamond" w:cs="Garamond"/>
          <w:sz w:val="28"/>
          <w:szCs w:val="28"/>
          <w:u w:val="none"/>
        </w:rPr>
      </w:pPr>
    </w:p>
    <w:p w:rsidR="009D37AC" w:rsidRPr="005A116E" w:rsidRDefault="00BC304E" w:rsidP="005A116E">
      <w:pPr>
        <w:pStyle w:val="BodyText"/>
        <w:kinsoku w:val="0"/>
        <w:overflowPunct w:val="0"/>
        <w:spacing w:before="77" w:line="284" w:lineRule="auto"/>
        <w:ind w:left="100" w:right="114"/>
        <w:rPr>
          <w:rFonts w:ascii="Garamond" w:hAnsi="Garamond" w:cs="Garamond"/>
          <w:b/>
          <w:color w:val="231F20"/>
          <w:sz w:val="36"/>
          <w:szCs w:val="28"/>
          <w:u w:val="none"/>
        </w:rPr>
      </w:pPr>
      <w:r w:rsidRPr="00070A7D">
        <w:rPr>
          <w:noProof/>
          <w:sz w:val="36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551180</wp:posOffset>
            </wp:positionH>
            <wp:positionV relativeFrom="margin">
              <wp:posOffset>8140700</wp:posOffset>
            </wp:positionV>
            <wp:extent cx="1076325" cy="609600"/>
            <wp:effectExtent l="0" t="0" r="0" b="0"/>
            <wp:wrapSquare wrapText="bothSides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7D">
        <w:rPr>
          <w:noProof/>
          <w:sz w:val="36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1856105</wp:posOffset>
            </wp:positionH>
            <wp:positionV relativeFrom="margin">
              <wp:posOffset>7959725</wp:posOffset>
            </wp:positionV>
            <wp:extent cx="1590675" cy="914400"/>
            <wp:effectExtent l="0" t="0" r="0" b="0"/>
            <wp:wrapSquare wrapText="bothSides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7D">
        <w:rPr>
          <w:noProof/>
          <w:sz w:val="36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5026025</wp:posOffset>
            </wp:positionH>
            <wp:positionV relativeFrom="margin">
              <wp:posOffset>8054975</wp:posOffset>
            </wp:positionV>
            <wp:extent cx="1524000" cy="676275"/>
            <wp:effectExtent l="0" t="0" r="0" b="0"/>
            <wp:wrapSquare wrapText="bothSides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7D">
        <w:rPr>
          <w:noProof/>
          <w:sz w:val="36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8140700</wp:posOffset>
            </wp:positionV>
            <wp:extent cx="1219200" cy="4572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7D">
        <w:rPr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8007350</wp:posOffset>
            </wp:positionV>
            <wp:extent cx="866775" cy="866775"/>
            <wp:effectExtent l="0" t="0" r="0" b="0"/>
            <wp:wrapSquare wrapText="bothSides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AC" w:rsidRPr="00070A7D">
        <w:rPr>
          <w:rFonts w:ascii="Garamond" w:hAnsi="Garamond" w:cs="Garamond"/>
          <w:b/>
          <w:color w:val="231F20"/>
          <w:sz w:val="36"/>
          <w:szCs w:val="28"/>
          <w:u w:val="none"/>
        </w:rPr>
        <w:t>Still have questions?</w:t>
      </w:r>
      <w:r w:rsidR="005A116E">
        <w:rPr>
          <w:rFonts w:ascii="Garamond" w:hAnsi="Garamond" w:cs="Garamond"/>
          <w:b/>
          <w:color w:val="231F20"/>
          <w:sz w:val="36"/>
          <w:szCs w:val="28"/>
          <w:u w:val="none"/>
        </w:rPr>
        <w:t xml:space="preserve"> Please contact: </w:t>
      </w:r>
    </w:p>
    <w:p w:rsidR="00F205C4" w:rsidRDefault="00F205C4">
      <w:pPr>
        <w:pStyle w:val="BodyText"/>
        <w:kinsoku w:val="0"/>
        <w:overflowPunct w:val="0"/>
        <w:spacing w:before="40"/>
        <w:ind w:left="1180"/>
        <w:rPr>
          <w:rFonts w:ascii="Garamond" w:hAnsi="Garamond" w:cs="Garamond"/>
          <w:color w:val="000000"/>
          <w:sz w:val="24"/>
          <w:szCs w:val="24"/>
          <w:u w:val="none"/>
        </w:rPr>
      </w:pPr>
    </w:p>
    <w:p w:rsidR="005A116E" w:rsidRPr="005A116E" w:rsidRDefault="005A116E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44"/>
          <w:u w:val="none"/>
        </w:rPr>
      </w:pPr>
      <w:r w:rsidRPr="005A116E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71552" behindDoc="0" locked="0" layoutInCell="1" allowOverlap="1" wp14:anchorId="4D18368A" wp14:editId="34F11809">
            <wp:simplePos x="0" y="0"/>
            <wp:positionH relativeFrom="column">
              <wp:posOffset>104775</wp:posOffset>
            </wp:positionH>
            <wp:positionV relativeFrom="paragraph">
              <wp:posOffset>39370</wp:posOffset>
            </wp:positionV>
            <wp:extent cx="612775" cy="661670"/>
            <wp:effectExtent l="0" t="0" r="0" b="5080"/>
            <wp:wrapSquare wrapText="bothSides"/>
            <wp:docPr id="34" name="Picture 34" descr="BCCP logo just triangle men square small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CP logo just triangle men square small for sign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16E">
        <w:rPr>
          <w:rFonts w:ascii="Garamond" w:hAnsi="Garamond"/>
          <w:color w:val="000000"/>
          <w:sz w:val="44"/>
          <w:u w:val="none"/>
        </w:rPr>
        <w:t>Tana Miller</w:t>
      </w:r>
    </w:p>
    <w:p w:rsidR="005A116E" w:rsidRDefault="005A116E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  <w:r w:rsidRPr="005A116E">
        <w:rPr>
          <w:rFonts w:ascii="Garamond" w:hAnsi="Garamond"/>
          <w:color w:val="000000"/>
          <w:sz w:val="22"/>
          <w:u w:val="none"/>
        </w:rPr>
        <w:t xml:space="preserve">Behavioral Health Systems Coordinator, </w:t>
      </w:r>
      <w:hyperlink r:id="rId12" w:history="1">
        <w:r w:rsidRPr="005A116E">
          <w:rPr>
            <w:rStyle w:val="Hyperlink"/>
            <w:rFonts w:ascii="Garamond" w:hAnsi="Garamond"/>
            <w:color w:val="548DD4"/>
            <w:sz w:val="22"/>
            <w:u w:val="none"/>
          </w:rPr>
          <w:t>Buffalo County Community Partners</w:t>
        </w:r>
      </w:hyperlink>
      <w:r w:rsidRPr="005A116E">
        <w:rPr>
          <w:rFonts w:ascii="Garamond" w:hAnsi="Garamond"/>
          <w:color w:val="548DD4"/>
          <w:sz w:val="22"/>
          <w:u w:val="none"/>
        </w:rPr>
        <w:br/>
      </w:r>
      <w:r w:rsidRPr="005A116E">
        <w:rPr>
          <w:rFonts w:ascii="Garamond" w:hAnsi="Garamond"/>
          <w:color w:val="000000"/>
          <w:sz w:val="22"/>
          <w:u w:val="none"/>
        </w:rPr>
        <w:t xml:space="preserve">308-865-2279 | </w:t>
      </w:r>
      <w:hyperlink r:id="rId13" w:history="1">
        <w:r w:rsidRPr="005A116E">
          <w:rPr>
            <w:rStyle w:val="Hyperlink"/>
            <w:rFonts w:ascii="Garamond" w:hAnsi="Garamond"/>
            <w:sz w:val="22"/>
            <w:u w:val="none"/>
          </w:rPr>
          <w:t>healthyminds@bcchp.org</w:t>
        </w:r>
      </w:hyperlink>
      <w:r w:rsidRPr="005A116E">
        <w:rPr>
          <w:rFonts w:ascii="Garamond" w:hAnsi="Garamond"/>
          <w:color w:val="000000"/>
          <w:sz w:val="22"/>
          <w:u w:val="none"/>
        </w:rPr>
        <w:t xml:space="preserve"> </w:t>
      </w:r>
      <w:r w:rsidR="002B3EF0">
        <w:rPr>
          <w:rFonts w:ascii="Garamond" w:hAnsi="Garamond"/>
          <w:color w:val="000000"/>
          <w:sz w:val="22"/>
          <w:u w:val="none"/>
        </w:rPr>
        <w:t>| PO Box 1466, Kearney, NE 6884</w:t>
      </w:r>
    </w:p>
    <w:p w:rsidR="002B3EF0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</w:p>
    <w:p w:rsidR="002B3EF0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</w:p>
    <w:p w:rsidR="002B3EF0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</w:p>
    <w:p w:rsidR="002B3EF0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</w:p>
    <w:p w:rsidR="002B3EF0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</w:p>
    <w:p w:rsidR="002B3EF0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</w:p>
    <w:p w:rsidR="002B3EF0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</w:p>
    <w:p w:rsidR="002B3EF0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</w:p>
    <w:p w:rsidR="002B3EF0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</w:p>
    <w:p w:rsidR="002B3EF0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/>
          <w:color w:val="000000"/>
          <w:sz w:val="22"/>
          <w:u w:val="none"/>
        </w:rPr>
      </w:pPr>
    </w:p>
    <w:p w:rsidR="002B3EF0" w:rsidRPr="005A116E" w:rsidRDefault="002B3EF0" w:rsidP="005A116E">
      <w:pPr>
        <w:pStyle w:val="BodyText"/>
        <w:kinsoku w:val="0"/>
        <w:overflowPunct w:val="0"/>
        <w:spacing w:before="40"/>
        <w:ind w:left="0"/>
        <w:rPr>
          <w:rFonts w:ascii="Garamond" w:hAnsi="Garamond" w:cs="Garamond"/>
          <w:color w:val="000000"/>
          <w:sz w:val="32"/>
          <w:szCs w:val="24"/>
          <w:u w:val="none"/>
        </w:rPr>
        <w:sectPr w:rsidR="002B3EF0" w:rsidRPr="005A116E" w:rsidSect="005A116E">
          <w:pgSz w:w="12240" w:h="15840"/>
          <w:pgMar w:top="1300" w:right="1380" w:bottom="280" w:left="1340" w:header="720" w:footer="720" w:gutter="0"/>
          <w:cols w:space="720"/>
          <w:noEndnote/>
        </w:sectPr>
      </w:pPr>
    </w:p>
    <w:p w:rsidR="002B3EF0" w:rsidRDefault="002B3EF0" w:rsidP="002B3EF0">
      <w:pPr>
        <w:pStyle w:val="BodyText"/>
        <w:kinsoku w:val="0"/>
        <w:overflowPunct w:val="0"/>
        <w:spacing w:before="17"/>
        <w:ind w:left="0"/>
        <w:jc w:val="center"/>
        <w:rPr>
          <w:b/>
          <w:bCs/>
          <w:spacing w:val="-1"/>
          <w:sz w:val="32"/>
          <w:szCs w:val="32"/>
          <w:u w:val="none"/>
        </w:rPr>
      </w:pPr>
    </w:p>
    <w:p w:rsidR="00507D30" w:rsidRDefault="00507D30" w:rsidP="002B3EF0">
      <w:pPr>
        <w:pStyle w:val="BodyText"/>
        <w:kinsoku w:val="0"/>
        <w:overflowPunct w:val="0"/>
        <w:spacing w:before="17"/>
        <w:ind w:left="0"/>
        <w:jc w:val="center"/>
        <w:rPr>
          <w:sz w:val="32"/>
          <w:szCs w:val="32"/>
          <w:u w:val="none"/>
        </w:rPr>
      </w:pPr>
      <w:r>
        <w:rPr>
          <w:b/>
          <w:bCs/>
          <w:spacing w:val="-1"/>
          <w:sz w:val="32"/>
          <w:szCs w:val="32"/>
          <w:u w:val="none"/>
        </w:rPr>
        <w:t>Nebraska</w:t>
      </w:r>
      <w:r>
        <w:rPr>
          <w:b/>
          <w:bCs/>
          <w:spacing w:val="-15"/>
          <w:sz w:val="32"/>
          <w:szCs w:val="32"/>
          <w:u w:val="none"/>
        </w:rPr>
        <w:t xml:space="preserve"> </w:t>
      </w:r>
      <w:r>
        <w:rPr>
          <w:b/>
          <w:bCs/>
          <w:sz w:val="32"/>
          <w:szCs w:val="32"/>
          <w:u w:val="none"/>
        </w:rPr>
        <w:t>Early</w:t>
      </w:r>
      <w:r>
        <w:rPr>
          <w:b/>
          <w:bCs/>
          <w:spacing w:val="-15"/>
          <w:sz w:val="32"/>
          <w:szCs w:val="32"/>
          <w:u w:val="none"/>
        </w:rPr>
        <w:t xml:space="preserve"> </w:t>
      </w:r>
      <w:r>
        <w:rPr>
          <w:b/>
          <w:bCs/>
          <w:sz w:val="32"/>
          <w:szCs w:val="32"/>
          <w:u w:val="none"/>
        </w:rPr>
        <w:t>Childhood</w:t>
      </w:r>
      <w:r>
        <w:rPr>
          <w:b/>
          <w:bCs/>
          <w:spacing w:val="-14"/>
          <w:sz w:val="32"/>
          <w:szCs w:val="32"/>
          <w:u w:val="none"/>
        </w:rPr>
        <w:t xml:space="preserve"> </w:t>
      </w:r>
      <w:r>
        <w:rPr>
          <w:b/>
          <w:bCs/>
          <w:sz w:val="32"/>
          <w:szCs w:val="32"/>
          <w:u w:val="none"/>
        </w:rPr>
        <w:t>Coach</w:t>
      </w:r>
      <w:r>
        <w:rPr>
          <w:b/>
          <w:bCs/>
          <w:spacing w:val="-23"/>
          <w:sz w:val="32"/>
          <w:szCs w:val="32"/>
          <w:u w:val="none"/>
        </w:rPr>
        <w:t xml:space="preserve"> </w:t>
      </w:r>
      <w:r>
        <w:rPr>
          <w:b/>
          <w:bCs/>
          <w:sz w:val="32"/>
          <w:szCs w:val="32"/>
          <w:u w:val="none"/>
        </w:rPr>
        <w:t>Application</w:t>
      </w: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3"/>
        <w:ind w:left="0"/>
        <w:rPr>
          <w:b/>
          <w:bCs/>
          <w:sz w:val="21"/>
          <w:szCs w:val="21"/>
          <w:u w:val="none"/>
        </w:rPr>
      </w:pPr>
    </w:p>
    <w:p w:rsidR="00507D30" w:rsidRDefault="00507D30">
      <w:pPr>
        <w:pStyle w:val="Heading2"/>
        <w:numPr>
          <w:ilvl w:val="0"/>
          <w:numId w:val="2"/>
        </w:numPr>
        <w:tabs>
          <w:tab w:val="left" w:pos="465"/>
        </w:tabs>
        <w:kinsoku w:val="0"/>
        <w:overflowPunct w:val="0"/>
        <w:ind w:hanging="244"/>
        <w:rPr>
          <w:b w:val="0"/>
          <w:bCs w:val="0"/>
        </w:rPr>
      </w:pPr>
      <w:r>
        <w:t>General</w:t>
      </w:r>
      <w:r>
        <w:rPr>
          <w:spacing w:val="-19"/>
        </w:rPr>
        <w:t xml:space="preserve"> </w:t>
      </w:r>
      <w:r>
        <w:t>Information.</w:t>
      </w:r>
    </w:p>
    <w:p w:rsidR="00507D30" w:rsidRDefault="00507D30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  <w:u w:val="none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451"/>
        <w:gridCol w:w="1440"/>
        <w:gridCol w:w="360"/>
        <w:gridCol w:w="545"/>
        <w:gridCol w:w="895"/>
        <w:gridCol w:w="850"/>
        <w:gridCol w:w="3379"/>
      </w:tblGrid>
      <w:tr w:rsidR="00507D30">
        <w:trPr>
          <w:trHeight w:hRule="exact" w:val="475"/>
        </w:trPr>
        <w:tc>
          <w:tcPr>
            <w:tcW w:w="10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Name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(Last,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First,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Middle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Initial)</w:t>
            </w:r>
          </w:p>
        </w:tc>
      </w:tr>
      <w:tr w:rsidR="00507D30">
        <w:trPr>
          <w:trHeight w:hRule="exact" w:val="473"/>
        </w:trPr>
        <w:tc>
          <w:tcPr>
            <w:tcW w:w="10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Date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Birth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(mm/</w:t>
            </w: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</w:rPr>
              <w:t>yyyy</w:t>
            </w:r>
            <w:proofErr w:type="spellEnd"/>
            <w:r>
              <w:rPr>
                <w:rFonts w:ascii="Calibri" w:hAnsi="Calibri" w:cs="Calibri"/>
                <w:spacing w:val="-1"/>
                <w:sz w:val="18"/>
                <w:szCs w:val="18"/>
              </w:rPr>
              <w:t>)</w:t>
            </w:r>
          </w:p>
        </w:tc>
      </w:tr>
      <w:tr w:rsidR="00507D30">
        <w:trPr>
          <w:trHeight w:hRule="exact" w:val="475"/>
        </w:trPr>
        <w:tc>
          <w:tcPr>
            <w:tcW w:w="5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Home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Address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Home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Email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Address</w:t>
            </w:r>
          </w:p>
        </w:tc>
      </w:tr>
      <w:tr w:rsidR="00507D30">
        <w:trPr>
          <w:trHeight w:hRule="exact" w:val="473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City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spacing w:line="218" w:lineRule="exact"/>
              <w:ind w:left="99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County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spacing w:line="218" w:lineRule="exact"/>
              <w:ind w:left="99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State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Zip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Code</w:t>
            </w:r>
          </w:p>
        </w:tc>
      </w:tr>
      <w:tr w:rsidR="00507D30">
        <w:trPr>
          <w:trHeight w:hRule="exact" w:val="47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Home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Phone</w:t>
            </w:r>
          </w:p>
          <w:p w:rsidR="00507D30" w:rsidRDefault="00507D30">
            <w:pPr>
              <w:pStyle w:val="TableParagraph"/>
              <w:tabs>
                <w:tab w:val="left" w:pos="390"/>
              </w:tabs>
              <w:kinsoku w:val="0"/>
              <w:overflowPunct w:val="0"/>
              <w:spacing w:before="1"/>
              <w:ind w:left="102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Home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Cell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Phone</w:t>
            </w:r>
          </w:p>
          <w:p w:rsidR="00507D30" w:rsidRDefault="00507D30">
            <w:pPr>
              <w:pStyle w:val="TableParagraph"/>
              <w:tabs>
                <w:tab w:val="left" w:pos="387"/>
              </w:tabs>
              <w:kinsoku w:val="0"/>
              <w:overflowPunct w:val="0"/>
              <w:spacing w:before="1"/>
              <w:ind w:left="99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Home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Fax</w:t>
            </w:r>
          </w:p>
          <w:p w:rsidR="00507D30" w:rsidRDefault="00507D30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507D30">
        <w:trPr>
          <w:trHeight w:hRule="exact" w:val="108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Gender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(Optional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data purposes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only)</w:t>
            </w:r>
          </w:p>
          <w:p w:rsidR="00507D30" w:rsidRDefault="00507D30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:rsidR="00507D30" w:rsidRDefault="00507D30">
            <w:pPr>
              <w:pStyle w:val="TableParagraph"/>
              <w:tabs>
                <w:tab w:val="left" w:pos="368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 xml:space="preserve">Male    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>_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Female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ind w:left="102" w:right="171"/>
              <w:rPr>
                <w:rFonts w:ascii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Are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you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Hispanic,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Latino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</w:t>
            </w:r>
            <w:r>
              <w:rPr>
                <w:rFonts w:ascii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Spanish: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(Optional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data</w:t>
            </w:r>
            <w:r>
              <w:rPr>
                <w:rFonts w:ascii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purposes only)</w:t>
            </w:r>
          </w:p>
          <w:p w:rsidR="00507D30" w:rsidRDefault="00507D30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07D30" w:rsidRDefault="00507D30">
            <w:pPr>
              <w:pStyle w:val="TableParagraph"/>
              <w:tabs>
                <w:tab w:val="left" w:pos="368"/>
                <w:tab w:val="left" w:pos="822"/>
                <w:tab w:val="left" w:pos="1088"/>
              </w:tabs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w w:val="95"/>
                <w:sz w:val="18"/>
                <w:szCs w:val="18"/>
              </w:rPr>
              <w:t>Yes</w:t>
            </w:r>
            <w:r>
              <w:rPr>
                <w:rFonts w:ascii="Calibri" w:hAnsi="Calibri" w:cs="Calibri"/>
                <w:w w:val="95"/>
                <w:sz w:val="18"/>
                <w:szCs w:val="18"/>
              </w:rPr>
              <w:tab/>
            </w:r>
            <w:r>
              <w:rPr>
                <w:rFonts w:ascii="Calibri" w:hAnsi="Calibri" w:cs="Calibri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Race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(Check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all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that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apply.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(Optional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for data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purposes only)</w:t>
            </w:r>
          </w:p>
          <w:p w:rsidR="00507D30" w:rsidRDefault="00507D30">
            <w:pPr>
              <w:pStyle w:val="TableParagraph"/>
              <w:tabs>
                <w:tab w:val="left" w:pos="366"/>
                <w:tab w:val="left" w:pos="2979"/>
                <w:tab w:val="left" w:pos="3246"/>
              </w:tabs>
              <w:kinsoku w:val="0"/>
              <w:overflowPunct w:val="0"/>
              <w:spacing w:line="219" w:lineRule="exact"/>
              <w:ind w:left="9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18"/>
                <w:szCs w:val="18"/>
              </w:rPr>
              <w:t>White</w:t>
            </w:r>
            <w:r>
              <w:rPr>
                <w:rFonts w:ascii="Calibri" w:hAnsi="Calibri" w:cs="Calibri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American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Indian/Alaska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Native</w:t>
            </w:r>
          </w:p>
          <w:p w:rsidR="00507D30" w:rsidRDefault="00507D30">
            <w:pPr>
              <w:pStyle w:val="TableParagraph"/>
              <w:tabs>
                <w:tab w:val="left" w:pos="366"/>
                <w:tab w:val="left" w:pos="2979"/>
                <w:tab w:val="left" w:pos="3246"/>
              </w:tabs>
              <w:kinsoku w:val="0"/>
              <w:overflowPunct w:val="0"/>
              <w:spacing w:before="1"/>
              <w:ind w:left="99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Black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African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American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Asian</w:t>
            </w:r>
          </w:p>
          <w:p w:rsidR="00507D30" w:rsidRDefault="00507D30">
            <w:pPr>
              <w:pStyle w:val="TableParagraph"/>
              <w:tabs>
                <w:tab w:val="left" w:pos="366"/>
              </w:tabs>
              <w:kinsoku w:val="0"/>
              <w:overflowPunct w:val="0"/>
              <w:spacing w:before="1"/>
              <w:ind w:left="99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Native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Hawaiian/Other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Pacific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Islander</w:t>
            </w:r>
          </w:p>
        </w:tc>
      </w:tr>
      <w:tr w:rsidR="00507D30">
        <w:trPr>
          <w:trHeight w:hRule="exact" w:val="475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Primary/Native</w:t>
            </w:r>
            <w:r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Language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Secondary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Language</w:t>
            </w:r>
          </w:p>
        </w:tc>
      </w:tr>
      <w:tr w:rsidR="00507D30">
        <w:trPr>
          <w:trHeight w:hRule="exact" w:val="473"/>
        </w:trPr>
        <w:tc>
          <w:tcPr>
            <w:tcW w:w="10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tabs>
                <w:tab w:val="left" w:pos="3702"/>
                <w:tab w:val="left" w:pos="3968"/>
                <w:tab w:val="left" w:pos="4422"/>
                <w:tab w:val="left" w:pos="4688"/>
              </w:tabs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Are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you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certified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American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Sign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Language?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w w:val="95"/>
                <w:sz w:val="18"/>
                <w:szCs w:val="18"/>
              </w:rPr>
              <w:t>Yes</w:t>
            </w:r>
            <w:r>
              <w:rPr>
                <w:rFonts w:ascii="Calibri" w:hAnsi="Calibri" w:cs="Calibri"/>
                <w:w w:val="95"/>
                <w:sz w:val="18"/>
                <w:szCs w:val="18"/>
              </w:rPr>
              <w:tab/>
            </w:r>
            <w:r>
              <w:rPr>
                <w:rFonts w:ascii="Calibri" w:hAnsi="Calibri" w:cs="Calibri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No</w:t>
            </w:r>
          </w:p>
        </w:tc>
      </w:tr>
      <w:tr w:rsidR="00507D30">
        <w:trPr>
          <w:trHeight w:hRule="exact" w:val="914"/>
        </w:trPr>
        <w:tc>
          <w:tcPr>
            <w:tcW w:w="10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30" w:rsidRDefault="00507D30">
            <w:pPr>
              <w:pStyle w:val="TableParagraph"/>
              <w:tabs>
                <w:tab w:val="left" w:pos="3742"/>
                <w:tab w:val="left" w:pos="4009"/>
                <w:tab w:val="left" w:pos="5862"/>
                <w:tab w:val="left" w:pos="6128"/>
                <w:tab w:val="left" w:pos="8022"/>
                <w:tab w:val="left" w:pos="8288"/>
              </w:tabs>
              <w:kinsoku w:val="0"/>
              <w:overflowPunct w:val="0"/>
              <w:spacing w:line="218" w:lineRule="exact"/>
              <w:ind w:left="102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Where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do </w:t>
            </w:r>
            <w:r>
              <w:rPr>
                <w:rFonts w:ascii="Calibri" w:hAnsi="Calibri" w:cs="Calibri"/>
                <w:sz w:val="18"/>
                <w:szCs w:val="18"/>
              </w:rPr>
              <w:t>you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prefer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to be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contacted?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Home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Phone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Home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Email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Home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Address</w:t>
            </w:r>
          </w:p>
          <w:p w:rsidR="00507D30" w:rsidRDefault="00507D30">
            <w:pPr>
              <w:pStyle w:val="TableParagraph"/>
              <w:tabs>
                <w:tab w:val="left" w:pos="3707"/>
                <w:tab w:val="left" w:pos="4002"/>
                <w:tab w:val="left" w:pos="5862"/>
                <w:tab w:val="left" w:pos="6128"/>
                <w:tab w:val="left" w:pos="8022"/>
                <w:tab w:val="left" w:pos="8288"/>
              </w:tabs>
              <w:kinsoku w:val="0"/>
              <w:overflowPunct w:val="0"/>
              <w:spacing w:before="20"/>
              <w:ind w:left="102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(Check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u w:val="single"/>
              </w:rPr>
              <w:t>only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u w:val="single"/>
              </w:rPr>
              <w:t>one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in each column)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Home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Cell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Work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Email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Work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Address</w:t>
            </w:r>
          </w:p>
          <w:p w:rsidR="00507D30" w:rsidRDefault="00507D30">
            <w:pPr>
              <w:pStyle w:val="TableParagraph"/>
              <w:tabs>
                <w:tab w:val="left" w:pos="307"/>
              </w:tabs>
              <w:kinsoku w:val="0"/>
              <w:overflowPunct w:val="0"/>
              <w:spacing w:before="6" w:line="219" w:lineRule="exact"/>
              <w:ind w:left="-1" w:right="227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Work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Phone</w:t>
            </w:r>
          </w:p>
          <w:p w:rsidR="00507D30" w:rsidRDefault="00507D30">
            <w:pPr>
              <w:pStyle w:val="TableParagraph"/>
              <w:tabs>
                <w:tab w:val="left" w:pos="266"/>
              </w:tabs>
              <w:kinsoku w:val="0"/>
              <w:overflowPunct w:val="0"/>
              <w:spacing w:line="219" w:lineRule="exact"/>
              <w:ind w:left="-1" w:right="2486"/>
              <w:jc w:val="center"/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Work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Cell</w:t>
            </w:r>
          </w:p>
        </w:tc>
        <w:bookmarkStart w:id="0" w:name="_GoBack"/>
        <w:bookmarkEnd w:id="0"/>
      </w:tr>
    </w:tbl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12"/>
        <w:ind w:left="0"/>
        <w:rPr>
          <w:b/>
          <w:bCs/>
          <w:sz w:val="14"/>
          <w:szCs w:val="14"/>
          <w:u w:val="none"/>
        </w:rPr>
      </w:pPr>
    </w:p>
    <w:p w:rsidR="00507D30" w:rsidRDefault="00BC304E">
      <w:pPr>
        <w:pStyle w:val="BodyText"/>
        <w:numPr>
          <w:ilvl w:val="0"/>
          <w:numId w:val="2"/>
        </w:numPr>
        <w:tabs>
          <w:tab w:val="left" w:pos="465"/>
        </w:tabs>
        <w:kinsoku w:val="0"/>
        <w:overflowPunct w:val="0"/>
        <w:spacing w:before="59"/>
        <w:ind w:hanging="244"/>
        <w:rPr>
          <w:sz w:val="20"/>
          <w:szCs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31320E6" wp14:editId="4FE1ED6C">
                <wp:simplePos x="0" y="0"/>
                <wp:positionH relativeFrom="page">
                  <wp:posOffset>5658485</wp:posOffset>
                </wp:positionH>
                <wp:positionV relativeFrom="paragraph">
                  <wp:posOffset>369570</wp:posOffset>
                </wp:positionV>
                <wp:extent cx="12700" cy="279400"/>
                <wp:effectExtent l="0" t="0" r="0" b="0"/>
                <wp:wrapNone/>
                <wp:docPr id="2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9400"/>
                        </a:xfrm>
                        <a:custGeom>
                          <a:avLst/>
                          <a:gdLst>
                            <a:gd name="T0" fmla="*/ 0 w 20"/>
                            <a:gd name="T1" fmla="*/ 0 h 440"/>
                            <a:gd name="T2" fmla="*/ 0 w 20"/>
                            <a:gd name="T3" fmla="*/ 439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40">
                              <a:moveTo>
                                <a:pt x="0" y="0"/>
                              </a:moveTo>
                              <a:lnTo>
                                <a:pt x="0" y="439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2EEAC" id="Freeform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5.55pt,29.1pt,445.55pt,51.05pt" coordsize="2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" o:allowincell="f" filled="f" strokeweight=".58pt">
                <v:path arrowok="t" o:connecttype="custom" o:connectlocs="0,0;0,27876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95E2838" wp14:editId="1C39B9F9">
                <wp:simplePos x="0" y="0"/>
                <wp:positionH relativeFrom="page">
                  <wp:posOffset>5029200</wp:posOffset>
                </wp:positionH>
                <wp:positionV relativeFrom="paragraph">
                  <wp:posOffset>939800</wp:posOffset>
                </wp:positionV>
                <wp:extent cx="12700" cy="280670"/>
                <wp:effectExtent l="0" t="0" r="0" b="0"/>
                <wp:wrapNone/>
                <wp:docPr id="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80670"/>
                        </a:xfrm>
                        <a:custGeom>
                          <a:avLst/>
                          <a:gdLst>
                            <a:gd name="T0" fmla="*/ 0 w 20"/>
                            <a:gd name="T1" fmla="*/ 0 h 442"/>
                            <a:gd name="T2" fmla="*/ 0 w 20"/>
                            <a:gd name="T3" fmla="*/ 441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42">
                              <a:moveTo>
                                <a:pt x="0" y="0"/>
                              </a:moveTo>
                              <a:lnTo>
                                <a:pt x="0" y="441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48264384" id="Freeform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74pt,396pt,96.05pt" coordsize="2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" o:allowincell="f" filled="f" strokeweight=".20494mm">
                <v:path arrowok="t" o:connecttype="custom" o:connectlocs="0,0;0,280035" o:connectangles="0,0"/>
                <w10:wrap anchorx="page"/>
              </v:polyline>
            </w:pict>
          </mc:Fallback>
        </mc:AlternateContent>
      </w:r>
      <w:r w:rsidR="00507D30">
        <w:rPr>
          <w:b/>
          <w:bCs/>
          <w:sz w:val="20"/>
          <w:szCs w:val="20"/>
          <w:u w:val="none"/>
        </w:rPr>
        <w:t>Employment</w:t>
      </w: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2B3EF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D0920F" wp14:editId="76802D1A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6938010" cy="2290445"/>
                <wp:effectExtent l="0" t="0" r="15240" b="1460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229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2069"/>
                              <w:gridCol w:w="3515"/>
                              <w:gridCol w:w="2065"/>
                            </w:tblGrid>
                            <w:tr w:rsidR="00507D30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Employer/Organization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tabs>
                                      <w:tab w:val="left" w:pos="3070"/>
                                    </w:tabs>
                                    <w:kinsoku w:val="0"/>
                                    <w:overflowPunct w:val="0"/>
                                    <w:spacing w:line="218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507D30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</w:tr>
                            <w:tr w:rsidR="00507D30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9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tabs>
                                      <w:tab w:val="left" w:pos="2082"/>
                                    </w:tabs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Zip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</w:tr>
                            <w:tr w:rsidR="00507D30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224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2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(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tabs>
                                      <w:tab w:val="left" w:pos="784"/>
                                    </w:tabs>
                                    <w:kinsoku w:val="0"/>
                                    <w:overflowPunct w:val="0"/>
                                    <w:ind w:left="484" w:right="873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Cell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tabs>
                                      <w:tab w:val="left" w:pos="2296"/>
                                    </w:tabs>
                                    <w:kinsoku w:val="0"/>
                                    <w:overflowPunct w:val="0"/>
                                    <w:ind w:left="1996" w:right="828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</w:tr>
                            <w:tr w:rsidR="00507D30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Previous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Name/Address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tabs>
                                      <w:tab w:val="left" w:pos="2226"/>
                                    </w:tabs>
                                    <w:kinsoku w:val="0"/>
                                    <w:overflowPunct w:val="0"/>
                                    <w:spacing w:line="218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</w:tr>
                            <w:tr w:rsidR="00507D30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Previous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Name/Address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tabs>
                                      <w:tab w:val="left" w:pos="2226"/>
                                    </w:tabs>
                                    <w:kinsoku w:val="0"/>
                                    <w:overflowPunct w:val="0"/>
                                    <w:spacing w:line="218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</w:tr>
                            <w:tr w:rsidR="00507D30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Previous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Name/Address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7D30" w:rsidRDefault="00507D30">
                                  <w:pPr>
                                    <w:pStyle w:val="TableParagraph"/>
                                    <w:tabs>
                                      <w:tab w:val="left" w:pos="2226"/>
                                    </w:tabs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7D30" w:rsidRDefault="00507D30"/>
                              </w:tc>
                            </w:tr>
                            <w:tr w:rsidR="002B3EF0" w:rsidRPr="002B3EF0" w:rsidTr="00D32AB3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53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B3EF0" w:rsidRPr="002B3EF0" w:rsidRDefault="002B3E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7" w:lineRule="exact"/>
                                    <w:ind w:left="102"/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18"/>
                                      <w:szCs w:val="20"/>
                                    </w:rPr>
                                  </w:pP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18"/>
                                      <w:szCs w:val="20"/>
                                    </w:rPr>
                                    <w:t>Do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you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18"/>
                                      <w:szCs w:val="20"/>
                                    </w:rPr>
                                    <w:t>currently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work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18"/>
                                      <w:szCs w:val="20"/>
                                    </w:rPr>
                                    <w:t>in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an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18"/>
                                      <w:szCs w:val="20"/>
                                    </w:rPr>
                                    <w:t>early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18"/>
                                      <w:szCs w:val="20"/>
                                    </w:rPr>
                                    <w:t>childhood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3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18"/>
                                      <w:szCs w:val="20"/>
                                    </w:rPr>
                                    <w:t>program?</w:t>
                                  </w:r>
                                </w:p>
                                <w:p w:rsidR="002B3EF0" w:rsidRPr="002B3EF0" w:rsidRDefault="002B3EF0">
                                  <w:pPr>
                                    <w:pStyle w:val="TableParagraph"/>
                                    <w:tabs>
                                      <w:tab w:val="left" w:pos="368"/>
                                      <w:tab w:val="left" w:pos="819"/>
                                      <w:tab w:val="left" w:pos="1090"/>
                                    </w:tabs>
                                    <w:kinsoku w:val="0"/>
                                    <w:overflowPunct w:val="0"/>
                                    <w:spacing w:line="219" w:lineRule="exact"/>
                                    <w:ind w:left="102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2B3E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w w:val="95"/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w w:val="95"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w w:val="95"/>
                                      <w:sz w:val="18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B3EF0" w:rsidRPr="002B3EF0" w:rsidRDefault="002B3EF0" w:rsidP="002B3EF0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2B3E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B3E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Total number of years you have worked in early childhood care and</w:t>
                                  </w:r>
                                </w:p>
                                <w:p w:rsidR="002B3EF0" w:rsidRPr="002B3EF0" w:rsidRDefault="002B3EF0" w:rsidP="002B3EF0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2B3E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education _____</w:t>
                                  </w:r>
                                </w:p>
                              </w:tc>
                            </w:tr>
                          </w:tbl>
                          <w:p w:rsidR="00507D30" w:rsidRPr="002B3EF0" w:rsidRDefault="00507D3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Garamond" w:hAnsi="Garamond" w:cs="Times New Roman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0920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95.1pt;margin-top:1.4pt;width:546.3pt;height:180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kUrgIAAKw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2069"/>
                        <w:gridCol w:w="3515"/>
                        <w:gridCol w:w="2065"/>
                      </w:tblGrid>
                      <w:tr w:rsidR="00507D30">
                        <w:trPr>
                          <w:trHeight w:hRule="exact" w:val="449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Current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Employer/Organization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  <w:tc>
                          <w:tcPr>
                            <w:tcW w:w="55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tabs>
                                <w:tab w:val="left" w:pos="3070"/>
                              </w:tabs>
                              <w:kinsoku w:val="0"/>
                              <w:overflowPunct w:val="0"/>
                              <w:spacing w:line="218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Title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Start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  <w:tr w:rsidR="00507D30">
                        <w:trPr>
                          <w:trHeight w:hRule="exact" w:val="449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</w:tr>
                      <w:tr w:rsidR="00507D30">
                        <w:trPr>
                          <w:trHeight w:hRule="exact" w:val="451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kinsoku w:val="0"/>
                              <w:overflowPunct w:val="0"/>
                              <w:ind w:left="99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tabs>
                                <w:tab w:val="left" w:pos="2082"/>
                              </w:tabs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State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Zip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</w:tr>
                      <w:tr w:rsidR="00507D30">
                        <w:trPr>
                          <w:trHeight w:hRule="exact" w:val="449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kinsoku w:val="0"/>
                              <w:overflowPunct w:val="0"/>
                              <w:ind w:left="102" w:right="2242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Calibri" w:hAnsi="Calibri" w:cs="Calibri"/>
                                <w:spacing w:val="22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  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tabs>
                                <w:tab w:val="left" w:pos="784"/>
                              </w:tabs>
                              <w:kinsoku w:val="0"/>
                              <w:overflowPunct w:val="0"/>
                              <w:ind w:left="484" w:right="873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Cell</w:t>
                            </w:r>
                            <w:r>
                              <w:rPr>
                                <w:rFonts w:ascii="Calibri" w:hAnsi="Calibri" w:cs="Calibri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tabs>
                                <w:tab w:val="left" w:pos="2296"/>
                              </w:tabs>
                              <w:kinsoku w:val="0"/>
                              <w:overflowPunct w:val="0"/>
                              <w:ind w:left="1996" w:right="828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Calibri" w:hAnsi="Calibri" w:cs="Calibri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</w:tr>
                      <w:tr w:rsidR="00507D30">
                        <w:trPr>
                          <w:trHeight w:hRule="exact" w:val="449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Previous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Employer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Name/Address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tabs>
                                <w:tab w:val="left" w:pos="2226"/>
                              </w:tabs>
                              <w:kinsoku w:val="0"/>
                              <w:overflowPunct w:val="0"/>
                              <w:spacing w:line="218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Start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End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</w:tr>
                      <w:tr w:rsidR="00507D30">
                        <w:trPr>
                          <w:trHeight w:hRule="exact" w:val="449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Previous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Employer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Name/Address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tabs>
                                <w:tab w:val="left" w:pos="2226"/>
                              </w:tabs>
                              <w:kinsoku w:val="0"/>
                              <w:overflowPunct w:val="0"/>
                              <w:spacing w:line="218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Start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End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</w:tr>
                      <w:tr w:rsidR="00507D30">
                        <w:trPr>
                          <w:trHeight w:hRule="exact" w:val="451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Previous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Employer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Name/Address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7D30" w:rsidRDefault="00507D30">
                            <w:pPr>
                              <w:pStyle w:val="TableParagraph"/>
                              <w:tabs>
                                <w:tab w:val="left" w:pos="2226"/>
                              </w:tabs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Start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End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7D30" w:rsidRDefault="00507D30"/>
                        </w:tc>
                      </w:tr>
                      <w:tr w:rsidR="002B3EF0" w:rsidRPr="002B3EF0" w:rsidTr="00D32AB3">
                        <w:trPr>
                          <w:trHeight w:hRule="exact" w:val="449"/>
                        </w:trPr>
                        <w:tc>
                          <w:tcPr>
                            <w:tcW w:w="53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B3EF0" w:rsidRPr="002B3EF0" w:rsidRDefault="002B3EF0">
                            <w:pPr>
                              <w:pStyle w:val="TableParagraph"/>
                              <w:kinsoku w:val="0"/>
                              <w:overflowPunct w:val="0"/>
                              <w:spacing w:line="217" w:lineRule="exact"/>
                              <w:ind w:left="102"/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  <w:szCs w:val="20"/>
                              </w:rPr>
                            </w:pPr>
                            <w:r w:rsidRPr="002B3EF0"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  <w:szCs w:val="20"/>
                              </w:rPr>
                              <w:t>Do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you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  <w:szCs w:val="20"/>
                              </w:rPr>
                              <w:t>currently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work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  <w:szCs w:val="20"/>
                              </w:rPr>
                              <w:t>in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an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  <w:szCs w:val="20"/>
                              </w:rPr>
                              <w:t>early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  <w:szCs w:val="20"/>
                              </w:rPr>
                              <w:t>childhood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  <w:szCs w:val="20"/>
                              </w:rPr>
                              <w:t>program?</w:t>
                            </w:r>
                          </w:p>
                          <w:p w:rsidR="002B3EF0" w:rsidRPr="002B3EF0" w:rsidRDefault="002B3EF0">
                            <w:pPr>
                              <w:pStyle w:val="TableParagraph"/>
                              <w:tabs>
                                <w:tab w:val="left" w:pos="368"/>
                                <w:tab w:val="left" w:pos="819"/>
                                <w:tab w:val="left" w:pos="1090"/>
                              </w:tabs>
                              <w:kinsoku w:val="0"/>
                              <w:overflowPunct w:val="0"/>
                              <w:spacing w:line="219" w:lineRule="exact"/>
                              <w:ind w:left="102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2B3EF0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w w:val="95"/>
                                <w:sz w:val="18"/>
                                <w:szCs w:val="20"/>
                              </w:rPr>
                              <w:t>Yes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w w:val="95"/>
                                <w:sz w:val="18"/>
                                <w:szCs w:val="20"/>
                              </w:rPr>
                              <w:tab/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w w:val="95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B3EF0" w:rsidRPr="002B3EF0" w:rsidRDefault="002B3EF0" w:rsidP="002B3EF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2B3EF0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3EF0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Total number of years you have worked in early childhood care and</w:t>
                            </w:r>
                          </w:p>
                          <w:p w:rsidR="002B3EF0" w:rsidRPr="002B3EF0" w:rsidRDefault="002B3EF0" w:rsidP="002B3EF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2B3EF0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education _____</w:t>
                            </w:r>
                          </w:p>
                        </w:tc>
                      </w:tr>
                    </w:tbl>
                    <w:p w:rsidR="00507D30" w:rsidRPr="002B3EF0" w:rsidRDefault="00507D3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Garamond" w:hAnsi="Garamond" w:cs="Times New Roman"/>
                          <w:sz w:val="20"/>
                          <w:szCs w:val="20"/>
                          <w:u w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ind w:left="0" w:right="665"/>
        <w:jc w:val="right"/>
        <w:rPr>
          <w:u w:val="none"/>
        </w:rPr>
        <w:sectPr w:rsidR="00507D30">
          <w:pgSz w:w="12240" w:h="15840"/>
          <w:pgMar w:top="1060" w:right="600" w:bottom="280" w:left="500" w:header="720" w:footer="720" w:gutter="0"/>
          <w:cols w:space="720" w:equalWidth="0">
            <w:col w:w="11140"/>
          </w:cols>
          <w:noEndnote/>
        </w:sectPr>
      </w:pPr>
    </w:p>
    <w:p w:rsidR="00507D30" w:rsidRDefault="00507D30">
      <w:pPr>
        <w:pStyle w:val="Heading2"/>
        <w:numPr>
          <w:ilvl w:val="0"/>
          <w:numId w:val="2"/>
        </w:numPr>
        <w:tabs>
          <w:tab w:val="left" w:pos="465"/>
        </w:tabs>
        <w:kinsoku w:val="0"/>
        <w:overflowPunct w:val="0"/>
        <w:spacing w:before="39"/>
        <w:ind w:hanging="244"/>
        <w:rPr>
          <w:b w:val="0"/>
          <w:bCs w:val="0"/>
        </w:rPr>
      </w:pPr>
      <w:r>
        <w:lastRenderedPageBreak/>
        <w:t>Early</w:t>
      </w:r>
      <w:r>
        <w:rPr>
          <w:spacing w:val="-9"/>
        </w:rPr>
        <w:t xml:space="preserve"> </w:t>
      </w:r>
      <w:r>
        <w:t>Childhood</w:t>
      </w:r>
      <w:r>
        <w:rPr>
          <w:spacing w:val="-6"/>
        </w:rPr>
        <w:t xml:space="preserve"> </w:t>
      </w:r>
      <w:r>
        <w:t>Coach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</w:p>
    <w:p w:rsidR="00507D30" w:rsidRDefault="00507D30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9"/>
        <w:ind w:left="0"/>
        <w:rPr>
          <w:b/>
          <w:bCs/>
          <w:u w:val="none"/>
        </w:rPr>
      </w:pPr>
    </w:p>
    <w:p w:rsidR="00507D30" w:rsidRDefault="00BC304E">
      <w:pPr>
        <w:pStyle w:val="BodyText"/>
        <w:tabs>
          <w:tab w:val="left" w:pos="486"/>
          <w:tab w:val="left" w:pos="5608"/>
          <w:tab w:val="left" w:pos="8818"/>
        </w:tabs>
        <w:kinsoku w:val="0"/>
        <w:overflowPunct w:val="0"/>
        <w:spacing w:before="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-146050</wp:posOffset>
                </wp:positionV>
                <wp:extent cx="6940550" cy="425259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4252595"/>
                          <a:chOff x="601" y="-230"/>
                          <a:chExt cx="10930" cy="6697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07" y="-224"/>
                            <a:ext cx="10918" cy="20"/>
                          </a:xfrm>
                          <a:custGeom>
                            <a:avLst/>
                            <a:gdLst>
                              <a:gd name="T0" fmla="*/ 0 w 10918"/>
                              <a:gd name="T1" fmla="*/ 0 h 20"/>
                              <a:gd name="T2" fmla="*/ 10917 w 10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8" h="20">
                                <a:moveTo>
                                  <a:pt x="0" y="0"/>
                                </a:moveTo>
                                <a:lnTo>
                                  <a:pt x="109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612" y="-219"/>
                            <a:ext cx="20" cy="6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6"/>
                              <a:gd name="T2" fmla="*/ 0 w 20"/>
                              <a:gd name="T3" fmla="*/ 6676 h 6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6">
                                <a:moveTo>
                                  <a:pt x="0" y="0"/>
                                </a:moveTo>
                                <a:lnTo>
                                  <a:pt x="0" y="667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520" y="-219"/>
                            <a:ext cx="20" cy="6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6"/>
                              <a:gd name="T2" fmla="*/ 0 w 20"/>
                              <a:gd name="T3" fmla="*/ 6676 h 6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6">
                                <a:moveTo>
                                  <a:pt x="0" y="0"/>
                                </a:moveTo>
                                <a:lnTo>
                                  <a:pt x="0" y="667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07" y="3106"/>
                            <a:ext cx="10918" cy="20"/>
                          </a:xfrm>
                          <a:custGeom>
                            <a:avLst/>
                            <a:gdLst>
                              <a:gd name="T0" fmla="*/ 0 w 10918"/>
                              <a:gd name="T1" fmla="*/ 0 h 20"/>
                              <a:gd name="T2" fmla="*/ 10917 w 10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8" h="20">
                                <a:moveTo>
                                  <a:pt x="0" y="0"/>
                                </a:moveTo>
                                <a:lnTo>
                                  <a:pt x="10917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07" y="6461"/>
                            <a:ext cx="10918" cy="20"/>
                          </a:xfrm>
                          <a:custGeom>
                            <a:avLst/>
                            <a:gdLst>
                              <a:gd name="T0" fmla="*/ 0 w 10918"/>
                              <a:gd name="T1" fmla="*/ 0 h 20"/>
                              <a:gd name="T2" fmla="*/ 10917 w 10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8" h="20">
                                <a:moveTo>
                                  <a:pt x="0" y="0"/>
                                </a:moveTo>
                                <a:lnTo>
                                  <a:pt x="10917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8625" y="2832"/>
                            <a:ext cx="2400" cy="105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105"/>
                              <a:gd name="T2" fmla="*/ 2400 w 2400"/>
                              <a:gd name="T3" fmla="*/ 0 h 105"/>
                              <a:gd name="T4" fmla="*/ 2400 w 2400"/>
                              <a:gd name="T5" fmla="*/ 105 h 105"/>
                              <a:gd name="T6" fmla="*/ 0 w 2400"/>
                              <a:gd name="T7" fmla="*/ 105 h 105"/>
                              <a:gd name="T8" fmla="*/ 0 w 2400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0" h="105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7782" y="2835"/>
                            <a:ext cx="1881" cy="20"/>
                          </a:xfrm>
                          <a:custGeom>
                            <a:avLst/>
                            <a:gdLst>
                              <a:gd name="T0" fmla="*/ 0 w 1881"/>
                              <a:gd name="T1" fmla="*/ 0 h 20"/>
                              <a:gd name="T2" fmla="*/ 1880 w 1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1" h="20">
                                <a:moveTo>
                                  <a:pt x="0" y="0"/>
                                </a:moveTo>
                                <a:lnTo>
                                  <a:pt x="1880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0B64811" id="Group 12" o:spid="_x0000_s1026" style="position:absolute;margin-left:30.05pt;margin-top:-11.5pt;width:546.5pt;height:334.85pt;z-index:-251657216;mso-position-horizontal-relative:page" coordorigin="601,-230" coordsize="10930,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" o:allowincell="f">
                <v:shape id="Freeform 13" o:spid="_x0000_s1027" style="position:absolute;left:607;top:-224;width:10918;height:20;visibility:visible;mso-wrap-style:square;v-text-anchor:top" coordsize="10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" path="m,l10917,e" filled="f" strokeweight=".20458mm">
                  <v:path arrowok="t" o:connecttype="custom" o:connectlocs="0,0;10917,0" o:connectangles="0,0"/>
                </v:shape>
                <v:shape id="Freeform 14" o:spid="_x0000_s1028" style="position:absolute;left:612;top:-219;width:20;height:6676;visibility:visible;mso-wrap-style:square;v-text-anchor:top" coordsize="20,6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" path="m,l,6676e" filled="f" strokeweight=".20494mm">
                  <v:path arrowok="t" o:connecttype="custom" o:connectlocs="0,0;0,6676" o:connectangles="0,0"/>
                </v:shape>
                <v:shape id="Freeform 15" o:spid="_x0000_s1029" style="position:absolute;left:11520;top:-219;width:20;height:6676;visibility:visible;mso-wrap-style:square;v-text-anchor:top" coordsize="20,6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" path="m,l,6676e" filled="f" strokeweight=".20494mm">
                  <v:path arrowok="t" o:connecttype="custom" o:connectlocs="0,0;0,6676" o:connectangles="0,0"/>
                </v:shape>
                <v:shape id="Freeform 16" o:spid="_x0000_s1030" style="position:absolute;left:607;top:3106;width:10918;height:20;visibility:visible;mso-wrap-style:square;v-text-anchor:top" coordsize="10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" path="m,l10917,e" filled="f" strokeweight=".20494mm">
                  <v:path arrowok="t" o:connecttype="custom" o:connectlocs="0,0;10917,0" o:connectangles="0,0"/>
                </v:shape>
                <v:shape id="Freeform 17" o:spid="_x0000_s1031" style="position:absolute;left:607;top:6461;width:10918;height:20;visibility:visible;mso-wrap-style:square;v-text-anchor:top" coordsize="10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" path="m,l10917,e" filled="f" strokeweight=".20494mm">
                  <v:path arrowok="t" o:connecttype="custom" o:connectlocs="0,0;10917,0" o:connectangles="0,0"/>
                </v:shape>
                <v:shape id="Freeform 18" o:spid="_x0000_s1032" style="position:absolute;left:8625;top:2832;width:2400;height:105;visibility:visible;mso-wrap-style:square;v-text-anchor:top" coordsize="240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" path="m,l2400,r,105l,105,,xe" stroked="f">
                  <v:path arrowok="t" o:connecttype="custom" o:connectlocs="0,0;2400,0;2400,105;0,105;0,0" o:connectangles="0,0,0,0,0"/>
                </v:shape>
                <v:shape id="Freeform 19" o:spid="_x0000_s1033" style="position:absolute;left:7782;top:2835;width:1881;height:20;visibility:visible;mso-wrap-style:square;v-text-anchor:top" coordsize="1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" path="m,l1880,e" filled="f" strokeweight=".20617mm">
                  <v:path arrowok="t" o:connecttype="custom" o:connectlocs="0,0;1880,0" o:connectangles="0,0"/>
                </v:shape>
                <w10:wrap anchorx="page"/>
              </v:group>
            </w:pict>
          </mc:Fallback>
        </mc:AlternateContent>
      </w:r>
      <w:r w:rsidR="00507D30">
        <w:t xml:space="preserve"> </w:t>
      </w:r>
      <w:r w:rsidR="00507D30">
        <w:tab/>
      </w:r>
      <w:r w:rsidR="00507D30">
        <w:rPr>
          <w:u w:val="none"/>
        </w:rPr>
        <w:t>I</w:t>
      </w:r>
      <w:r w:rsidR="00507D30">
        <w:rPr>
          <w:spacing w:val="-3"/>
          <w:u w:val="none"/>
        </w:rPr>
        <w:t xml:space="preserve"> </w:t>
      </w:r>
      <w:r w:rsidR="00507D30">
        <w:rPr>
          <w:spacing w:val="-1"/>
          <w:u w:val="none"/>
        </w:rPr>
        <w:t>have</w:t>
      </w:r>
      <w:r w:rsidR="00507D30">
        <w:rPr>
          <w:spacing w:val="-3"/>
          <w:u w:val="none"/>
        </w:rPr>
        <w:t xml:space="preserve"> </w:t>
      </w:r>
      <w:r w:rsidR="00507D30">
        <w:rPr>
          <w:spacing w:val="-1"/>
          <w:u w:val="none"/>
        </w:rPr>
        <w:t>completed Nebraska</w:t>
      </w:r>
      <w:r w:rsidR="00507D30">
        <w:rPr>
          <w:spacing w:val="-2"/>
          <w:u w:val="none"/>
        </w:rPr>
        <w:t xml:space="preserve"> </w:t>
      </w:r>
      <w:r w:rsidR="00507D30">
        <w:rPr>
          <w:u w:val="none"/>
        </w:rPr>
        <w:t>Early</w:t>
      </w:r>
      <w:r w:rsidR="00507D30">
        <w:rPr>
          <w:spacing w:val="-3"/>
          <w:u w:val="none"/>
        </w:rPr>
        <w:t xml:space="preserve"> </w:t>
      </w:r>
      <w:r w:rsidR="00507D30">
        <w:rPr>
          <w:spacing w:val="-1"/>
          <w:u w:val="none"/>
        </w:rPr>
        <w:t>Childhood</w:t>
      </w:r>
      <w:r w:rsidR="00507D30">
        <w:rPr>
          <w:spacing w:val="-3"/>
          <w:u w:val="none"/>
        </w:rPr>
        <w:t xml:space="preserve"> </w:t>
      </w:r>
      <w:r w:rsidR="00507D30">
        <w:rPr>
          <w:u w:val="none"/>
        </w:rPr>
        <w:t>Coach</w:t>
      </w:r>
      <w:r w:rsidR="00507D30">
        <w:rPr>
          <w:spacing w:val="-3"/>
          <w:u w:val="none"/>
        </w:rPr>
        <w:t xml:space="preserve"> </w:t>
      </w:r>
      <w:r w:rsidR="00507D30">
        <w:rPr>
          <w:spacing w:val="-1"/>
          <w:u w:val="none"/>
        </w:rPr>
        <w:t>Training</w:t>
      </w:r>
      <w:r w:rsidR="00507D30">
        <w:rPr>
          <w:spacing w:val="-1"/>
          <w:u w:val="none"/>
        </w:rPr>
        <w:tab/>
      </w:r>
      <w:r w:rsidR="00507D30">
        <w:rPr>
          <w:spacing w:val="-1"/>
          <w:w w:val="95"/>
          <w:u w:val="none"/>
        </w:rPr>
        <w:t>Date</w:t>
      </w:r>
      <w:r w:rsidR="00507D30">
        <w:rPr>
          <w:spacing w:val="-1"/>
          <w:w w:val="95"/>
        </w:rPr>
        <w:tab/>
      </w:r>
      <w:r w:rsidR="00507D30">
        <w:rPr>
          <w:u w:val="none"/>
        </w:rPr>
        <w:t>_</w:t>
      </w: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tabs>
          <w:tab w:val="left" w:pos="486"/>
          <w:tab w:val="left" w:pos="5883"/>
          <w:tab w:val="left" w:pos="9092"/>
        </w:tabs>
        <w:kinsoku w:val="0"/>
        <w:overflowPunct w:val="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4"/>
          <w:u w:val="none"/>
        </w:rPr>
        <w:t xml:space="preserve"> </w:t>
      </w:r>
      <w:r>
        <w:rPr>
          <w:u w:val="none"/>
        </w:rPr>
        <w:t>Pyramid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-1"/>
          <w:u w:val="none"/>
        </w:rPr>
        <w:tab/>
      </w:r>
      <w:r>
        <w:rPr>
          <w:spacing w:val="-1"/>
          <w:w w:val="95"/>
          <w:u w:val="none"/>
        </w:rPr>
        <w:t>Date</w:t>
      </w:r>
      <w:r>
        <w:rPr>
          <w:spacing w:val="-1"/>
          <w:w w:val="95"/>
        </w:rPr>
        <w:tab/>
      </w:r>
      <w:r>
        <w:rPr>
          <w:u w:val="none"/>
        </w:rPr>
        <w:t>_</w:t>
      </w: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tabs>
          <w:tab w:val="left" w:pos="486"/>
          <w:tab w:val="left" w:pos="5871"/>
          <w:tab w:val="left" w:pos="9081"/>
        </w:tabs>
        <w:kinsoku w:val="0"/>
        <w:overflowPunct w:val="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3"/>
          <w:u w:val="none"/>
        </w:rPr>
        <w:t xml:space="preserve"> </w:t>
      </w:r>
      <w:r>
        <w:rPr>
          <w:u w:val="none"/>
        </w:rPr>
        <w:t>TPOT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-1"/>
          <w:u w:val="none"/>
        </w:rPr>
        <w:tab/>
      </w:r>
      <w:r>
        <w:rPr>
          <w:spacing w:val="-1"/>
          <w:w w:val="95"/>
          <w:u w:val="none"/>
        </w:rPr>
        <w:t>Date</w:t>
      </w:r>
      <w:r>
        <w:rPr>
          <w:spacing w:val="-1"/>
          <w:w w:val="95"/>
        </w:rPr>
        <w:tab/>
      </w:r>
      <w:r>
        <w:rPr>
          <w:u w:val="none"/>
        </w:rPr>
        <w:t>_</w:t>
      </w: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tabs>
          <w:tab w:val="left" w:pos="486"/>
          <w:tab w:val="left" w:pos="5878"/>
          <w:tab w:val="left" w:pos="9088"/>
        </w:tabs>
        <w:kinsoku w:val="0"/>
        <w:overflowPunct w:val="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3"/>
          <w:u w:val="none"/>
        </w:rPr>
        <w:t xml:space="preserve"> </w:t>
      </w:r>
      <w:r>
        <w:rPr>
          <w:u w:val="none"/>
        </w:rPr>
        <w:t>TPITOS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-1"/>
          <w:u w:val="none"/>
        </w:rPr>
        <w:tab/>
      </w:r>
      <w:r>
        <w:rPr>
          <w:spacing w:val="-1"/>
          <w:w w:val="95"/>
          <w:u w:val="none"/>
        </w:rPr>
        <w:t>Date</w:t>
      </w:r>
      <w:r>
        <w:rPr>
          <w:spacing w:val="-1"/>
          <w:w w:val="95"/>
        </w:rPr>
        <w:tab/>
      </w:r>
      <w:r>
        <w:rPr>
          <w:u w:val="none"/>
        </w:rPr>
        <w:t>_</w:t>
      </w:r>
    </w:p>
    <w:p w:rsidR="00507D30" w:rsidRDefault="00507D30">
      <w:pPr>
        <w:pStyle w:val="BodyText"/>
        <w:kinsoku w:val="0"/>
        <w:overflowPunct w:val="0"/>
        <w:spacing w:before="12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tabs>
          <w:tab w:val="left" w:pos="486"/>
          <w:tab w:val="left" w:pos="5897"/>
          <w:tab w:val="left" w:pos="9083"/>
        </w:tabs>
        <w:kinsoku w:val="0"/>
        <w:overflowPunct w:val="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Environment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Rating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Scale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(ERS)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-1"/>
          <w:u w:val="none"/>
        </w:rPr>
        <w:tab/>
      </w:r>
      <w:r>
        <w:rPr>
          <w:spacing w:val="-1"/>
          <w:w w:val="95"/>
          <w:u w:val="none"/>
        </w:rPr>
        <w:t>Date/Scales</w:t>
      </w:r>
      <w:r>
        <w:rPr>
          <w:spacing w:val="-1"/>
          <w:w w:val="95"/>
        </w:rPr>
        <w:tab/>
      </w:r>
      <w:r>
        <w:rPr>
          <w:u w:val="none"/>
        </w:rPr>
        <w:t>_</w:t>
      </w: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tabs>
          <w:tab w:val="left" w:pos="486"/>
          <w:tab w:val="left" w:pos="5967"/>
          <w:tab w:val="left" w:pos="9244"/>
        </w:tabs>
        <w:kinsoku w:val="0"/>
        <w:overflowPunct w:val="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3"/>
          <w:u w:val="none"/>
        </w:rPr>
        <w:t xml:space="preserve"> </w:t>
      </w:r>
      <w:r>
        <w:rPr>
          <w:u w:val="none"/>
        </w:rPr>
        <w:t>CLASS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-1"/>
          <w:u w:val="none"/>
        </w:rPr>
        <w:tab/>
        <w:t>Date/Scales</w:t>
      </w:r>
      <w:r>
        <w:t xml:space="preserve"> </w:t>
      </w:r>
      <w:r>
        <w:tab/>
      </w: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tabs>
          <w:tab w:val="left" w:pos="486"/>
          <w:tab w:val="left" w:pos="3690"/>
          <w:tab w:val="left" w:pos="6591"/>
        </w:tabs>
        <w:kinsoku w:val="0"/>
        <w:overflowPunct w:val="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4"/>
          <w:u w:val="none"/>
        </w:rPr>
        <w:t xml:space="preserve"> </w:t>
      </w:r>
      <w:r>
        <w:rPr>
          <w:u w:val="none"/>
        </w:rPr>
        <w:t>other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relevant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-1"/>
          <w:u w:val="none"/>
        </w:rPr>
        <w:tab/>
        <w:t>Please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specify</w:t>
      </w:r>
      <w:r>
        <w:rPr>
          <w:spacing w:val="-1"/>
        </w:rPr>
        <w:tab/>
      </w:r>
      <w:r>
        <w:rPr>
          <w:u w:val="none"/>
        </w:rPr>
        <w:t xml:space="preserve">_  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Date_</w:t>
      </w:r>
    </w:p>
    <w:p w:rsidR="00507D30" w:rsidRDefault="00507D30">
      <w:pPr>
        <w:pStyle w:val="BodyText"/>
        <w:kinsoku w:val="0"/>
        <w:overflowPunct w:val="0"/>
        <w:spacing w:before="0"/>
        <w:ind w:left="0"/>
        <w:rPr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10"/>
        <w:ind w:left="0"/>
        <w:rPr>
          <w:u w:val="none"/>
        </w:rPr>
      </w:pPr>
    </w:p>
    <w:p w:rsidR="00507D30" w:rsidRDefault="00507D30">
      <w:pPr>
        <w:pStyle w:val="BodyText"/>
        <w:tabs>
          <w:tab w:val="left" w:pos="486"/>
          <w:tab w:val="left" w:pos="10454"/>
        </w:tabs>
        <w:kinsoku w:val="0"/>
        <w:overflowPunct w:val="0"/>
        <w:spacing w:before="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3"/>
          <w:u w:val="none"/>
        </w:rPr>
        <w:t xml:space="preserve"> </w:t>
      </w:r>
      <w:r>
        <w:rPr>
          <w:u w:val="none"/>
        </w:rPr>
        <w:t>Pyramid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Coaching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experience</w:t>
      </w:r>
      <w:r>
        <w:rPr>
          <w:spacing w:val="36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school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setting</w:t>
      </w:r>
      <w:r>
        <w:rPr>
          <w:spacing w:val="-3"/>
          <w:u w:val="none"/>
        </w:rPr>
        <w:t xml:space="preserve"> </w:t>
      </w:r>
      <w:r>
        <w:rPr>
          <w:u w:val="none"/>
        </w:rPr>
        <w:t>(preschool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ages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3-5</w:t>
      </w:r>
      <w:proofErr w:type="gramStart"/>
      <w:r>
        <w:rPr>
          <w:spacing w:val="-1"/>
          <w:u w:val="none"/>
        </w:rPr>
        <w:t>)</w:t>
      </w:r>
      <w:r>
        <w:rPr>
          <w:u w:val="none"/>
        </w:rPr>
        <w:t xml:space="preserve"> 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District</w:t>
      </w:r>
      <w:proofErr w:type="gramEnd"/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Name/Location</w:t>
      </w:r>
      <w:r>
        <w:t xml:space="preserve"> </w:t>
      </w:r>
      <w:r>
        <w:tab/>
      </w: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tabs>
          <w:tab w:val="left" w:pos="2944"/>
          <w:tab w:val="left" w:pos="5384"/>
        </w:tabs>
        <w:kinsoku w:val="0"/>
        <w:overflowPunct w:val="0"/>
        <w:ind w:left="955"/>
        <w:rPr>
          <w:u w:val="none"/>
        </w:rPr>
      </w:pPr>
      <w:r>
        <w:rPr>
          <w:spacing w:val="-1"/>
          <w:u w:val="none"/>
        </w:rPr>
        <w:t>Start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1"/>
        </w:rPr>
        <w:tab/>
      </w:r>
      <w:proofErr w:type="gramStart"/>
      <w:r>
        <w:rPr>
          <w:u w:val="none"/>
        </w:rPr>
        <w:t xml:space="preserve">_ 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End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Date</w:t>
      </w:r>
      <w:r>
        <w:tab/>
      </w:r>
      <w:r>
        <w:rPr>
          <w:u w:val="none"/>
        </w:rPr>
        <w:t xml:space="preserve">_ </w:t>
      </w:r>
      <w:r>
        <w:rPr>
          <w:spacing w:val="38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received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reflective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supervision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in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role.    </w:t>
      </w:r>
      <w:r>
        <w:rPr>
          <w:spacing w:val="12"/>
          <w:u w:val="none"/>
        </w:rPr>
        <w:t xml:space="preserve"> </w:t>
      </w:r>
      <w:r>
        <w:rPr>
          <w:spacing w:val="-1"/>
        </w:rPr>
        <w:t>_</w:t>
      </w:r>
      <w:r>
        <w:rPr>
          <w:spacing w:val="-1"/>
          <w:u w:val="none"/>
        </w:rPr>
        <w:t>Yes</w:t>
      </w:r>
      <w:r>
        <w:rPr>
          <w:u w:val="none"/>
        </w:rPr>
        <w:t xml:space="preserve">     </w:t>
      </w:r>
      <w:r>
        <w:rPr>
          <w:spacing w:val="9"/>
          <w:u w:val="none"/>
        </w:rPr>
        <w:t xml:space="preserve"> </w:t>
      </w:r>
      <w:r>
        <w:t>_</w:t>
      </w:r>
      <w:r>
        <w:rPr>
          <w:spacing w:val="-2"/>
        </w:rPr>
        <w:t xml:space="preserve"> </w:t>
      </w:r>
      <w:r>
        <w:rPr>
          <w:u w:val="none"/>
        </w:rPr>
        <w:t>No</w:t>
      </w: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tabs>
          <w:tab w:val="left" w:pos="486"/>
          <w:tab w:val="left" w:pos="4998"/>
          <w:tab w:val="left" w:pos="10447"/>
        </w:tabs>
        <w:kinsoku w:val="0"/>
        <w:overflowPunct w:val="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3"/>
          <w:u w:val="none"/>
        </w:rPr>
        <w:t xml:space="preserve"> </w:t>
      </w:r>
      <w:r>
        <w:rPr>
          <w:u w:val="none"/>
        </w:rPr>
        <w:t>Pyramid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Coaching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experience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setting</w:t>
      </w:r>
      <w:r>
        <w:rPr>
          <w:spacing w:val="-1"/>
          <w:u w:val="none"/>
        </w:rPr>
        <w:tab/>
        <w:t>Child</w:t>
      </w:r>
      <w:r>
        <w:rPr>
          <w:spacing w:val="-5"/>
          <w:u w:val="none"/>
        </w:rPr>
        <w:t xml:space="preserve"> </w:t>
      </w:r>
      <w:r>
        <w:rPr>
          <w:u w:val="none"/>
        </w:rPr>
        <w:t>Care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Name/Location </w:t>
      </w:r>
      <w:r>
        <w:t xml:space="preserve"> </w:t>
      </w:r>
      <w:r>
        <w:tab/>
      </w: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tabs>
          <w:tab w:val="left" w:pos="3123"/>
          <w:tab w:val="left" w:pos="5393"/>
          <w:tab w:val="left" w:pos="8958"/>
          <w:tab w:val="left" w:pos="9599"/>
        </w:tabs>
        <w:kinsoku w:val="0"/>
        <w:overflowPunct w:val="0"/>
        <w:ind w:left="914"/>
        <w:rPr>
          <w:spacing w:val="-1"/>
          <w:u w:val="none"/>
        </w:rPr>
      </w:pPr>
      <w:r>
        <w:rPr>
          <w:spacing w:val="-1"/>
          <w:u w:val="none"/>
        </w:rPr>
        <w:t>Start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1"/>
        </w:rPr>
        <w:tab/>
      </w:r>
      <w:r>
        <w:rPr>
          <w:spacing w:val="-1"/>
          <w:u w:val="none"/>
        </w:rPr>
        <w:t>End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Date_</w:t>
      </w:r>
      <w:r>
        <w:rPr>
          <w:spacing w:val="-1"/>
        </w:rPr>
        <w:tab/>
      </w:r>
      <w:r>
        <w:rPr>
          <w:u w:val="none"/>
        </w:rPr>
        <w:t>I received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reflective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supervision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role.</w:t>
      </w:r>
      <w:r>
        <w:rPr>
          <w:spacing w:val="-1"/>
        </w:rPr>
        <w:tab/>
      </w:r>
      <w:proofErr w:type="gramStart"/>
      <w:r>
        <w:rPr>
          <w:w w:val="95"/>
          <w:u w:val="none"/>
        </w:rPr>
        <w:t>Yes</w:t>
      </w:r>
      <w:proofErr w:type="gramEnd"/>
      <w:r>
        <w:rPr>
          <w:w w:val="95"/>
        </w:rPr>
        <w:tab/>
      </w:r>
      <w:r>
        <w:rPr>
          <w:spacing w:val="-1"/>
          <w:u w:val="none"/>
        </w:rPr>
        <w:t>No</w:t>
      </w: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tabs>
          <w:tab w:val="left" w:pos="486"/>
        </w:tabs>
        <w:kinsoku w:val="0"/>
        <w:overflowPunct w:val="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 early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childhood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coaching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experience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another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capacity/using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another</w:t>
      </w:r>
      <w:r>
        <w:rPr>
          <w:spacing w:val="-4"/>
          <w:u w:val="none"/>
        </w:rPr>
        <w:t xml:space="preserve"> </w:t>
      </w:r>
      <w:r>
        <w:rPr>
          <w:u w:val="none"/>
        </w:rPr>
        <w:t>coaching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model</w:t>
      </w:r>
    </w:p>
    <w:p w:rsidR="00507D30" w:rsidRDefault="00507D30">
      <w:pPr>
        <w:pStyle w:val="BodyText"/>
        <w:kinsoku w:val="0"/>
        <w:overflowPunct w:val="0"/>
        <w:spacing w:before="11"/>
        <w:ind w:left="0"/>
        <w:rPr>
          <w:sz w:val="14"/>
          <w:szCs w:val="14"/>
          <w:u w:val="none"/>
        </w:rPr>
      </w:pPr>
    </w:p>
    <w:p w:rsidR="00507D30" w:rsidRDefault="00507D30">
      <w:pPr>
        <w:pStyle w:val="BodyText"/>
        <w:tabs>
          <w:tab w:val="left" w:pos="10401"/>
        </w:tabs>
        <w:kinsoku w:val="0"/>
        <w:overflowPunct w:val="0"/>
        <w:ind w:left="873"/>
        <w:rPr>
          <w:u w:val="none"/>
        </w:rPr>
      </w:pPr>
      <w:r>
        <w:rPr>
          <w:spacing w:val="-1"/>
          <w:u w:val="none"/>
        </w:rPr>
        <w:t>Specify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coaching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model/agency/location</w:t>
      </w:r>
      <w:r>
        <w:rPr>
          <w:u w:val="none"/>
        </w:rPr>
        <w:t xml:space="preserve">  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9"/>
        <w:ind w:left="0"/>
        <w:rPr>
          <w:sz w:val="12"/>
          <w:szCs w:val="12"/>
          <w:u w:val="none"/>
        </w:rPr>
        <w:sectPr w:rsidR="00507D30">
          <w:pgSz w:w="12240" w:h="15840"/>
          <w:pgMar w:top="1040" w:right="600" w:bottom="280" w:left="500" w:header="720" w:footer="720" w:gutter="0"/>
          <w:cols w:space="720"/>
          <w:noEndnote/>
        </w:sectPr>
      </w:pPr>
    </w:p>
    <w:p w:rsidR="00507D30" w:rsidRDefault="00507D30">
      <w:pPr>
        <w:pStyle w:val="BodyText"/>
        <w:tabs>
          <w:tab w:val="left" w:pos="2951"/>
          <w:tab w:val="left" w:pos="5581"/>
        </w:tabs>
        <w:kinsoku w:val="0"/>
        <w:overflowPunct w:val="0"/>
        <w:ind w:left="873"/>
        <w:rPr>
          <w:spacing w:val="-1"/>
          <w:u w:val="none"/>
        </w:rPr>
      </w:pPr>
      <w:r>
        <w:rPr>
          <w:spacing w:val="-1"/>
          <w:u w:val="none"/>
        </w:rPr>
        <w:lastRenderedPageBreak/>
        <w:t>Start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1"/>
        </w:rPr>
        <w:tab/>
      </w:r>
      <w:r>
        <w:rPr>
          <w:u w:val="none"/>
        </w:rPr>
        <w:t>_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End</w:t>
      </w:r>
      <w:r>
        <w:rPr>
          <w:spacing w:val="-2"/>
          <w:u w:val="none"/>
        </w:rPr>
        <w:t xml:space="preserve"> </w:t>
      </w:r>
      <w:r>
        <w:rPr>
          <w:u w:val="none"/>
        </w:rPr>
        <w:t>Date</w:t>
      </w:r>
      <w:r>
        <w:tab/>
      </w:r>
      <w:r>
        <w:rPr>
          <w:u w:val="none"/>
        </w:rPr>
        <w:t>I</w:t>
      </w:r>
      <w:r>
        <w:rPr>
          <w:spacing w:val="-1"/>
          <w:u w:val="none"/>
        </w:rPr>
        <w:t xml:space="preserve"> received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reflective supervision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role.    </w:t>
      </w:r>
      <w:r>
        <w:rPr>
          <w:spacing w:val="8"/>
          <w:u w:val="none"/>
        </w:rPr>
        <w:t xml:space="preserve"> </w:t>
      </w:r>
      <w:r>
        <w:rPr>
          <w:spacing w:val="-1"/>
        </w:rPr>
        <w:t>_</w:t>
      </w:r>
      <w:r>
        <w:rPr>
          <w:spacing w:val="-1"/>
          <w:u w:val="none"/>
        </w:rPr>
        <w:t>Yes</w:t>
      </w:r>
    </w:p>
    <w:p w:rsidR="00507D30" w:rsidRDefault="00507D30">
      <w:pPr>
        <w:pStyle w:val="BodyText"/>
        <w:kinsoku w:val="0"/>
        <w:overflowPunct w:val="0"/>
        <w:ind w:left="81"/>
        <w:rPr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br w:type="column"/>
      </w:r>
      <w:r>
        <w:lastRenderedPageBreak/>
        <w:t xml:space="preserve">   </w:t>
      </w:r>
      <w:r>
        <w:rPr>
          <w:spacing w:val="17"/>
        </w:rPr>
        <w:t xml:space="preserve"> </w:t>
      </w:r>
      <w:r>
        <w:t>_</w:t>
      </w:r>
      <w:r>
        <w:rPr>
          <w:w w:val="99"/>
          <w:u w:val="none"/>
        </w:rPr>
        <w:t>N</w:t>
      </w:r>
      <w:r>
        <w:rPr>
          <w:u w:val="none"/>
        </w:rPr>
        <w:t>o</w:t>
      </w:r>
    </w:p>
    <w:p w:rsidR="00507D30" w:rsidRDefault="00507D30">
      <w:pPr>
        <w:pStyle w:val="BodyText"/>
        <w:kinsoku w:val="0"/>
        <w:overflowPunct w:val="0"/>
        <w:ind w:left="81"/>
        <w:rPr>
          <w:u w:val="none"/>
        </w:rPr>
        <w:sectPr w:rsidR="00507D30">
          <w:type w:val="continuous"/>
          <w:pgSz w:w="12240" w:h="15840"/>
          <w:pgMar w:top="1300" w:right="600" w:bottom="280" w:left="500" w:header="720" w:footer="720" w:gutter="0"/>
          <w:cols w:num="2" w:space="720" w:equalWidth="0">
            <w:col w:w="9356" w:space="40"/>
            <w:col w:w="1744"/>
          </w:cols>
          <w:noEndnote/>
        </w:sectPr>
      </w:pPr>
    </w:p>
    <w:p w:rsidR="00507D30" w:rsidRDefault="00507D30">
      <w:pPr>
        <w:pStyle w:val="BodyText"/>
        <w:kinsoku w:val="0"/>
        <w:overflowPunct w:val="0"/>
        <w:spacing w:before="0"/>
        <w:ind w:left="0"/>
        <w:rPr>
          <w:sz w:val="20"/>
          <w:szCs w:val="20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12"/>
        <w:ind w:left="0"/>
        <w:rPr>
          <w:sz w:val="15"/>
          <w:szCs w:val="15"/>
          <w:u w:val="none"/>
        </w:rPr>
      </w:pPr>
    </w:p>
    <w:p w:rsidR="00507D30" w:rsidRDefault="00507D30">
      <w:pPr>
        <w:pStyle w:val="Heading2"/>
        <w:numPr>
          <w:ilvl w:val="0"/>
          <w:numId w:val="2"/>
        </w:numPr>
        <w:tabs>
          <w:tab w:val="left" w:pos="465"/>
        </w:tabs>
        <w:kinsoku w:val="0"/>
        <w:overflowPunct w:val="0"/>
        <w:ind w:hanging="244"/>
        <w:rPr>
          <w:b w:val="0"/>
          <w:bCs w:val="0"/>
        </w:rPr>
      </w:pPr>
      <w:r>
        <w:t>Education,</w:t>
      </w:r>
      <w:r>
        <w:rPr>
          <w:spacing w:val="-11"/>
        </w:rPr>
        <w:t xml:space="preserve"> </w:t>
      </w:r>
      <w:r>
        <w:t>Credentials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t>Training</w:t>
      </w:r>
    </w:p>
    <w:p w:rsidR="00507D30" w:rsidRDefault="00507D30">
      <w:pPr>
        <w:pStyle w:val="BodyText"/>
        <w:kinsoku w:val="0"/>
        <w:overflowPunct w:val="0"/>
        <w:spacing w:before="0"/>
        <w:rPr>
          <w:spacing w:val="-1"/>
          <w:u w:val="none"/>
        </w:rPr>
      </w:pPr>
      <w:r>
        <w:rPr>
          <w:spacing w:val="-1"/>
          <w:u w:val="none"/>
        </w:rPr>
        <w:t>Please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indicate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educational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levels</w:t>
      </w:r>
      <w:r>
        <w:rPr>
          <w:spacing w:val="-4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completed.</w:t>
      </w:r>
    </w:p>
    <w:p w:rsidR="00507D30" w:rsidRDefault="00507D30">
      <w:pPr>
        <w:pStyle w:val="BodyText"/>
        <w:kinsoku w:val="0"/>
        <w:overflowPunct w:val="0"/>
        <w:spacing w:before="12"/>
        <w:ind w:left="0"/>
        <w:rPr>
          <w:sz w:val="19"/>
          <w:szCs w:val="19"/>
          <w:u w:val="none"/>
        </w:rPr>
      </w:pPr>
    </w:p>
    <w:p w:rsidR="00507D30" w:rsidRDefault="00BC304E">
      <w:pPr>
        <w:pStyle w:val="BodyText"/>
        <w:kinsoku w:val="0"/>
        <w:overflowPunct w:val="0"/>
        <w:spacing w:before="0" w:line="200" w:lineRule="atLeast"/>
        <w:ind w:left="101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6940550" cy="2360930"/>
                <wp:effectExtent l="0" t="0" r="0" b="0"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2360930"/>
                          <a:chOff x="0" y="0"/>
                          <a:chExt cx="10930" cy="3718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918" cy="20"/>
                          </a:xfrm>
                          <a:custGeom>
                            <a:avLst/>
                            <a:gdLst>
                              <a:gd name="T0" fmla="*/ 0 w 10918"/>
                              <a:gd name="T1" fmla="*/ 0 h 20"/>
                              <a:gd name="T2" fmla="*/ 10917 w 10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8" h="20">
                                <a:moveTo>
                                  <a:pt x="0" y="0"/>
                                </a:moveTo>
                                <a:lnTo>
                                  <a:pt x="109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36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6"/>
                              <a:gd name="T2" fmla="*/ 0 w 20"/>
                              <a:gd name="T3" fmla="*/ 3696 h 3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6">
                                <a:moveTo>
                                  <a:pt x="0" y="0"/>
                                </a:moveTo>
                                <a:lnTo>
                                  <a:pt x="0" y="369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0918" y="10"/>
                            <a:ext cx="20" cy="36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6"/>
                              <a:gd name="T2" fmla="*/ 0 w 20"/>
                              <a:gd name="T3" fmla="*/ 3696 h 3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6">
                                <a:moveTo>
                                  <a:pt x="0" y="0"/>
                                </a:moveTo>
                                <a:lnTo>
                                  <a:pt x="0" y="369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5" y="2333"/>
                            <a:ext cx="10918" cy="20"/>
                          </a:xfrm>
                          <a:custGeom>
                            <a:avLst/>
                            <a:gdLst>
                              <a:gd name="T0" fmla="*/ 0 w 10918"/>
                              <a:gd name="T1" fmla="*/ 0 h 20"/>
                              <a:gd name="T2" fmla="*/ 10917 w 10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8" h="20">
                                <a:moveTo>
                                  <a:pt x="0" y="0"/>
                                </a:moveTo>
                                <a:lnTo>
                                  <a:pt x="10917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5" y="3711"/>
                            <a:ext cx="10918" cy="20"/>
                          </a:xfrm>
                          <a:custGeom>
                            <a:avLst/>
                            <a:gdLst>
                              <a:gd name="T0" fmla="*/ 0 w 10918"/>
                              <a:gd name="T1" fmla="*/ 0 h 20"/>
                              <a:gd name="T2" fmla="*/ 10917 w 10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8" h="20">
                                <a:moveTo>
                                  <a:pt x="0" y="0"/>
                                </a:moveTo>
                                <a:lnTo>
                                  <a:pt x="109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0908" cy="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D30" w:rsidRDefault="00507D30">
                              <w:pPr>
                                <w:pStyle w:val="BodyText"/>
                                <w:tabs>
                                  <w:tab w:val="left" w:pos="374"/>
                                  <w:tab w:val="left" w:pos="5560"/>
                                  <w:tab w:val="left" w:pos="5827"/>
                                </w:tabs>
                                <w:kinsoku w:val="0"/>
                                <w:overflowPunct w:val="0"/>
                                <w:spacing w:before="4"/>
                                <w:ind w:left="107"/>
                                <w:rPr>
                                  <w:spacing w:val="-1"/>
                                  <w:u w:val="none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none"/>
                                </w:rPr>
                                <w:t>High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Diploma/GED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Bachelor’s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Degree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spacing w:val="-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Field</w:t>
                              </w:r>
                            </w:p>
                            <w:p w:rsidR="00507D30" w:rsidRDefault="00507D30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19"/>
                                  <w:szCs w:val="19"/>
                                  <w:u w:val="none"/>
                                </w:rPr>
                              </w:pPr>
                            </w:p>
                            <w:p w:rsidR="00507D30" w:rsidRDefault="00507D30">
                              <w:pPr>
                                <w:pStyle w:val="BodyText"/>
                                <w:tabs>
                                  <w:tab w:val="left" w:pos="374"/>
                                  <w:tab w:val="left" w:pos="5560"/>
                                  <w:tab w:val="left" w:pos="5827"/>
                                </w:tabs>
                                <w:kinsoku w:val="0"/>
                                <w:overflowPunct w:val="0"/>
                                <w:spacing w:before="0"/>
                                <w:ind w:left="107"/>
                                <w:rPr>
                                  <w:spacing w:val="-1"/>
                                  <w:u w:val="none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 xml:space="preserve">Early </w:t>
                              </w:r>
                              <w:r>
                                <w:rPr>
                                  <w:u w:val="none"/>
                                </w:rPr>
                                <w:t>Childhood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Master’s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Degree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spacing w:val="-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Childhood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Education</w:t>
                              </w:r>
                            </w:p>
                            <w:p w:rsidR="00507D30" w:rsidRDefault="00507D30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  <w:p w:rsidR="00507D30" w:rsidRDefault="00507D30">
                              <w:pPr>
                                <w:pStyle w:val="BodyText"/>
                                <w:tabs>
                                  <w:tab w:val="left" w:pos="374"/>
                                  <w:tab w:val="left" w:pos="5560"/>
                                  <w:tab w:val="left" w:pos="5827"/>
                                </w:tabs>
                                <w:kinsoku w:val="0"/>
                                <w:overflowPunct w:val="0"/>
                                <w:spacing w:before="0"/>
                                <w:ind w:left="107"/>
                                <w:rPr>
                                  <w:spacing w:val="-1"/>
                                  <w:u w:val="none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Associate’s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Degree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spacing w:val="-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Childhood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Master’s</w:t>
                              </w:r>
                              <w:r>
                                <w:rPr>
                                  <w:spacing w:val="-5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Degree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Field</w:t>
                              </w:r>
                            </w:p>
                            <w:p w:rsidR="00507D30" w:rsidRDefault="00507D30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19"/>
                                  <w:szCs w:val="19"/>
                                  <w:u w:val="none"/>
                                </w:rPr>
                              </w:pPr>
                            </w:p>
                            <w:p w:rsidR="00507D30" w:rsidRDefault="00507D30">
                              <w:pPr>
                                <w:pStyle w:val="BodyText"/>
                                <w:tabs>
                                  <w:tab w:val="left" w:pos="374"/>
                                  <w:tab w:val="left" w:pos="5560"/>
                                  <w:tab w:val="left" w:pos="5827"/>
                                </w:tabs>
                                <w:kinsoku w:val="0"/>
                                <w:overflowPunct w:val="0"/>
                                <w:spacing w:before="0"/>
                                <w:ind w:left="107"/>
                                <w:rPr>
                                  <w:spacing w:val="-1"/>
                                  <w:u w:val="none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Associate’s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Degree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spacing w:val="-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Field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PhD/</w:t>
                              </w:r>
                              <w:proofErr w:type="spellStart"/>
                              <w:r>
                                <w:rPr>
                                  <w:spacing w:val="-1"/>
                                  <w:u w:val="none"/>
                                </w:rPr>
                                <w:t>EdD</w:t>
                              </w:r>
                              <w:proofErr w:type="spellEnd"/>
                            </w:p>
                            <w:p w:rsidR="00507D30" w:rsidRDefault="00507D30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19"/>
                                  <w:szCs w:val="19"/>
                                  <w:u w:val="none"/>
                                </w:rPr>
                              </w:pPr>
                            </w:p>
                            <w:p w:rsidR="00507D30" w:rsidRDefault="00507D30">
                              <w:pPr>
                                <w:pStyle w:val="BodyText"/>
                                <w:tabs>
                                  <w:tab w:val="left" w:pos="374"/>
                                  <w:tab w:val="left" w:pos="5560"/>
                                  <w:tab w:val="left" w:pos="5829"/>
                                  <w:tab w:val="left" w:pos="10210"/>
                                </w:tabs>
                                <w:kinsoku w:val="0"/>
                                <w:overflowPunct w:val="0"/>
                                <w:spacing w:before="0"/>
                                <w:ind w:left="107"/>
                                <w:rPr>
                                  <w:u w:val="none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Bachelor’s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Degree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spacing w:val="-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Childhood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Specify</w:t>
                              </w:r>
                              <w:r>
                                <w:rPr>
                                  <w:spacing w:val="-6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spacing w:val="-6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degree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334"/>
                            <a:ext cx="10908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D30" w:rsidRDefault="00507D30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0"/>
                                <w:rPr>
                                  <w:u w:val="none"/>
                                </w:rPr>
                              </w:pPr>
                            </w:p>
                            <w:p w:rsidR="00507D30" w:rsidRDefault="00507D30">
                              <w:pPr>
                                <w:pStyle w:val="BodyText"/>
                                <w:tabs>
                                  <w:tab w:val="left" w:pos="5003"/>
                                  <w:tab w:val="left" w:pos="5414"/>
                                  <w:tab w:val="left" w:pos="6587"/>
                                  <w:tab w:val="left" w:pos="6854"/>
                                </w:tabs>
                                <w:kinsoku w:val="0"/>
                                <w:overflowPunct w:val="0"/>
                                <w:spacing w:before="0"/>
                                <w:ind w:left="827" w:right="3841" w:hanging="720"/>
                                <w:rPr>
                                  <w:u w:val="none"/>
                                </w:rPr>
                              </w:pPr>
                              <w:r>
                                <w:rPr>
                                  <w:spacing w:val="-1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current Nebraska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teaching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certificate?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w w:val="95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spacing w:val="5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specify</w:t>
                              </w:r>
                              <w:r>
                                <w:rPr>
                                  <w:spacing w:val="-3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endorsement(s)</w:t>
                              </w:r>
                              <w:r>
                                <w:rPr>
                                  <w:u w:val="none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</w:p>
                            <w:p w:rsidR="00507D30" w:rsidRDefault="00507D30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19"/>
                                  <w:szCs w:val="19"/>
                                  <w:u w:val="none"/>
                                </w:rPr>
                              </w:pPr>
                            </w:p>
                            <w:p w:rsidR="00507D30" w:rsidRDefault="00507D30">
                              <w:pPr>
                                <w:pStyle w:val="BodyText"/>
                                <w:tabs>
                                  <w:tab w:val="left" w:pos="374"/>
                                  <w:tab w:val="left" w:pos="3698"/>
                                  <w:tab w:val="left" w:pos="8302"/>
                                </w:tabs>
                                <w:kinsoku w:val="0"/>
                                <w:overflowPunct w:val="0"/>
                                <w:spacing w:before="0"/>
                                <w:ind w:left="107"/>
                                <w:rPr>
                                  <w:u w:val="none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spacing w:val="-7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spacing w:val="-6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licenses/certifications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ab/>
                                <w:t>Please</w:t>
                              </w:r>
                              <w:r>
                                <w:rPr>
                                  <w:spacing w:val="-7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u w:val="none"/>
                                </w:rPr>
                                <w:t>specify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7" style="width:546.5pt;height:185.9pt;mso-position-horizontal-relative:char;mso-position-vertical-relative:line" coordsize="10930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">
                <v:shape id="Freeform 21" o:spid="_x0000_s1028" style="position:absolute;left:5;top:5;width:10918;height:20;visibility:visible;mso-wrap-style:square;v-text-anchor:top" coordsize="10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" path="m,l10917,e" filled="f" strokeweight=".58pt">
                  <v:path arrowok="t" o:connecttype="custom" o:connectlocs="0,0;10917,0" o:connectangles="0,0"/>
                </v:shape>
                <v:shape id="Freeform 22" o:spid="_x0000_s1029" style="position:absolute;left:10;top:10;width:20;height:3696;visibility:visible;mso-wrap-style:square;v-text-anchor:top" coordsize="20,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" path="m,l,3696e" filled="f" strokeweight=".20494mm">
                  <v:path arrowok="t" o:connecttype="custom" o:connectlocs="0,0;0,3696" o:connectangles="0,0"/>
                </v:shape>
                <v:shape id="Freeform 23" o:spid="_x0000_s1030" style="position:absolute;left:10918;top:10;width:20;height:3696;visibility:visible;mso-wrap-style:square;v-text-anchor:top" coordsize="20,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" path="m,l,3696e" filled="f" strokeweight=".20494mm">
                  <v:path arrowok="t" o:connecttype="custom" o:connectlocs="0,0;0,3696" o:connectangles="0,0"/>
                </v:shape>
                <v:shape id="Freeform 24" o:spid="_x0000_s1031" style="position:absolute;left:5;top:2333;width:10918;height:20;visibility:visible;mso-wrap-style:square;v-text-anchor:top" coordsize="10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" path="m,l10917,e" filled="f" strokeweight=".20494mm">
                  <v:path arrowok="t" o:connecttype="custom" o:connectlocs="0,0;10917,0" o:connectangles="0,0"/>
                </v:shape>
                <v:shape id="Freeform 25" o:spid="_x0000_s1032" style="position:absolute;left:5;top:3711;width:10918;height:20;visibility:visible;mso-wrap-style:square;v-text-anchor:top" coordsize="10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" path="m,l10917,e" filled="f" strokeweight=".20458mm">
                  <v:path arrowok="t" o:connecttype="custom" o:connectlocs="0,0;10917,0" o:connectangles="0,0"/>
                </v:shape>
                <v:shape id="Text Box 26" o:spid="_x0000_s1033" type="#_x0000_t202" style="position:absolute;left:11;top:6;width:1090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07D30" w:rsidRDefault="00507D30">
                        <w:pPr>
                          <w:pStyle w:val="BodyText"/>
                          <w:tabs>
                            <w:tab w:val="left" w:pos="374"/>
                            <w:tab w:val="left" w:pos="5560"/>
                            <w:tab w:val="left" w:pos="5827"/>
                          </w:tabs>
                          <w:kinsoku w:val="0"/>
                          <w:overflowPunct w:val="0"/>
                          <w:spacing w:before="4"/>
                          <w:ind w:left="107"/>
                          <w:rPr>
                            <w:spacing w:val="-1"/>
                            <w:u w:val="none"/>
                          </w:rPr>
                        </w:pPr>
                        <w:r>
                          <w:t xml:space="preserve"> </w:t>
                        </w:r>
                        <w:r>
                          <w:tab/>
                        </w:r>
                        <w:r>
                          <w:rPr>
                            <w:u w:val="none"/>
                          </w:rPr>
                          <w:t>High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School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Diploma/GED</w:t>
                        </w:r>
                        <w:r>
                          <w:rPr>
                            <w:spacing w:val="-1"/>
                            <w:u w:val="non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Bachelor’s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Degree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in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Related</w:t>
                        </w:r>
                        <w:r>
                          <w:rPr>
                            <w:spacing w:val="-2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Field</w:t>
                        </w:r>
                      </w:p>
                      <w:p w:rsidR="00507D30" w:rsidRDefault="00507D30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19"/>
                            <w:szCs w:val="19"/>
                            <w:u w:val="none"/>
                          </w:rPr>
                        </w:pPr>
                      </w:p>
                      <w:p w:rsidR="00507D30" w:rsidRDefault="00507D30">
                        <w:pPr>
                          <w:pStyle w:val="BodyText"/>
                          <w:tabs>
                            <w:tab w:val="left" w:pos="374"/>
                            <w:tab w:val="left" w:pos="5560"/>
                            <w:tab w:val="left" w:pos="5827"/>
                          </w:tabs>
                          <w:kinsoku w:val="0"/>
                          <w:overflowPunct w:val="0"/>
                          <w:spacing w:before="0"/>
                          <w:ind w:left="107"/>
                          <w:rPr>
                            <w:spacing w:val="-1"/>
                            <w:u w:val="none"/>
                          </w:rPr>
                        </w:pPr>
                        <w:r>
                          <w:t xml:space="preserve"> </w:t>
                        </w:r>
                        <w: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One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Year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Certificate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in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 xml:space="preserve">Early </w:t>
                        </w:r>
                        <w:r>
                          <w:rPr>
                            <w:u w:val="none"/>
                          </w:rPr>
                          <w:t>Childhood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Education</w:t>
                        </w:r>
                        <w:r>
                          <w:rPr>
                            <w:spacing w:val="-1"/>
                            <w:u w:val="non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Master’s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Degree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in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Early</w:t>
                        </w:r>
                        <w:r>
                          <w:rPr>
                            <w:spacing w:val="-2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Childhood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Education</w:t>
                        </w:r>
                      </w:p>
                      <w:p w:rsidR="00507D30" w:rsidRDefault="00507D30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sz w:val="20"/>
                            <w:szCs w:val="20"/>
                            <w:u w:val="none"/>
                          </w:rPr>
                        </w:pPr>
                      </w:p>
                      <w:p w:rsidR="00507D30" w:rsidRDefault="00507D30">
                        <w:pPr>
                          <w:pStyle w:val="BodyText"/>
                          <w:tabs>
                            <w:tab w:val="left" w:pos="374"/>
                            <w:tab w:val="left" w:pos="5560"/>
                            <w:tab w:val="left" w:pos="5827"/>
                          </w:tabs>
                          <w:kinsoku w:val="0"/>
                          <w:overflowPunct w:val="0"/>
                          <w:spacing w:before="0"/>
                          <w:ind w:left="107"/>
                          <w:rPr>
                            <w:spacing w:val="-1"/>
                            <w:u w:val="none"/>
                          </w:rPr>
                        </w:pPr>
                        <w:r>
                          <w:t xml:space="preserve"> </w:t>
                        </w:r>
                        <w: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Associate’s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Degree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in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Early</w:t>
                        </w:r>
                        <w:r>
                          <w:rPr>
                            <w:spacing w:val="-2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Childhood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Education</w:t>
                        </w:r>
                        <w:r>
                          <w:rPr>
                            <w:spacing w:val="-1"/>
                            <w:u w:val="non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Master’s</w:t>
                        </w:r>
                        <w:r>
                          <w:rPr>
                            <w:spacing w:val="-5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Degree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in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Related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Field</w:t>
                        </w:r>
                      </w:p>
                      <w:p w:rsidR="00507D30" w:rsidRDefault="00507D30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19"/>
                            <w:szCs w:val="19"/>
                            <w:u w:val="none"/>
                          </w:rPr>
                        </w:pPr>
                      </w:p>
                      <w:p w:rsidR="00507D30" w:rsidRDefault="00507D30">
                        <w:pPr>
                          <w:pStyle w:val="BodyText"/>
                          <w:tabs>
                            <w:tab w:val="left" w:pos="374"/>
                            <w:tab w:val="left" w:pos="5560"/>
                            <w:tab w:val="left" w:pos="5827"/>
                          </w:tabs>
                          <w:kinsoku w:val="0"/>
                          <w:overflowPunct w:val="0"/>
                          <w:spacing w:before="0"/>
                          <w:ind w:left="107"/>
                          <w:rPr>
                            <w:spacing w:val="-1"/>
                            <w:u w:val="none"/>
                          </w:rPr>
                        </w:pPr>
                        <w:r>
                          <w:t xml:space="preserve"> </w:t>
                        </w:r>
                        <w: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Associate’s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Degree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in</w:t>
                        </w:r>
                        <w:r>
                          <w:rPr>
                            <w:spacing w:val="-5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Related</w:t>
                        </w:r>
                        <w:r>
                          <w:rPr>
                            <w:spacing w:val="-2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Field</w:t>
                        </w:r>
                        <w:r>
                          <w:rPr>
                            <w:spacing w:val="-1"/>
                            <w:u w:val="non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PhD/</w:t>
                        </w:r>
                        <w:proofErr w:type="spellStart"/>
                        <w:r>
                          <w:rPr>
                            <w:spacing w:val="-1"/>
                            <w:u w:val="none"/>
                          </w:rPr>
                          <w:t>EdD</w:t>
                        </w:r>
                        <w:proofErr w:type="spellEnd"/>
                      </w:p>
                      <w:p w:rsidR="00507D30" w:rsidRDefault="00507D30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19"/>
                            <w:szCs w:val="19"/>
                            <w:u w:val="none"/>
                          </w:rPr>
                        </w:pPr>
                      </w:p>
                      <w:p w:rsidR="00507D30" w:rsidRDefault="00507D30">
                        <w:pPr>
                          <w:pStyle w:val="BodyText"/>
                          <w:tabs>
                            <w:tab w:val="left" w:pos="374"/>
                            <w:tab w:val="left" w:pos="5560"/>
                            <w:tab w:val="left" w:pos="5829"/>
                            <w:tab w:val="left" w:pos="10210"/>
                          </w:tabs>
                          <w:kinsoku w:val="0"/>
                          <w:overflowPunct w:val="0"/>
                          <w:spacing w:before="0"/>
                          <w:ind w:left="107"/>
                          <w:rPr>
                            <w:u w:val="none"/>
                          </w:rPr>
                        </w:pPr>
                        <w:r>
                          <w:t xml:space="preserve"> </w:t>
                        </w:r>
                        <w: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Bachelor’s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Degree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in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Early</w:t>
                        </w:r>
                        <w:r>
                          <w:rPr>
                            <w:spacing w:val="-2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Childhood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Education</w:t>
                        </w:r>
                        <w:r>
                          <w:rPr>
                            <w:spacing w:val="-1"/>
                            <w:u w:val="non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Specify</w:t>
                        </w:r>
                        <w:r>
                          <w:rPr>
                            <w:spacing w:val="-6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other</w:t>
                        </w:r>
                        <w:r>
                          <w:rPr>
                            <w:spacing w:val="-6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degree</w:t>
                        </w:r>
                        <w:r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7" o:spid="_x0000_s1034" type="#_x0000_t202" style="position:absolute;left:11;top:2334;width:1090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07D30" w:rsidRDefault="00507D30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0"/>
                          <w:rPr>
                            <w:u w:val="none"/>
                          </w:rPr>
                        </w:pPr>
                      </w:p>
                      <w:p w:rsidR="00507D30" w:rsidRDefault="00507D30">
                        <w:pPr>
                          <w:pStyle w:val="BodyText"/>
                          <w:tabs>
                            <w:tab w:val="left" w:pos="5003"/>
                            <w:tab w:val="left" w:pos="5414"/>
                            <w:tab w:val="left" w:pos="6587"/>
                            <w:tab w:val="left" w:pos="6854"/>
                          </w:tabs>
                          <w:kinsoku w:val="0"/>
                          <w:overflowPunct w:val="0"/>
                          <w:spacing w:before="0"/>
                          <w:ind w:left="827" w:right="3841" w:hanging="720"/>
                          <w:rPr>
                            <w:u w:val="none"/>
                          </w:rPr>
                        </w:pPr>
                        <w:r>
                          <w:rPr>
                            <w:spacing w:val="-1"/>
                            <w:u w:val="none"/>
                          </w:rPr>
                          <w:t>Do</w:t>
                        </w:r>
                        <w:r>
                          <w:rPr>
                            <w:spacing w:val="-2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you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have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a</w:t>
                        </w:r>
                        <w:r>
                          <w:rPr>
                            <w:spacing w:val="-2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current Nebraska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teaching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certificate?</w:t>
                        </w:r>
                        <w:r>
                          <w:rPr>
                            <w:spacing w:val="-1"/>
                            <w:u w:val="non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ab/>
                        </w:r>
                        <w:r>
                          <w:rPr>
                            <w:w w:val="95"/>
                            <w:u w:val="none"/>
                          </w:rPr>
                          <w:t>Yes</w:t>
                        </w:r>
                        <w:r>
                          <w:rPr>
                            <w:w w:val="95"/>
                            <w:u w:val="none"/>
                          </w:rPr>
                          <w:tab/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No</w:t>
                        </w:r>
                        <w:r>
                          <w:rPr>
                            <w:spacing w:val="53"/>
                            <w:u w:val="none"/>
                          </w:rPr>
                          <w:t xml:space="preserve"> </w:t>
                        </w:r>
                        <w:r>
                          <w:rPr>
                            <w:u w:val="none"/>
                          </w:rPr>
                          <w:t>If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Yes,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please</w:t>
                        </w:r>
                        <w:r>
                          <w:rPr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specify</w:t>
                        </w:r>
                        <w:r>
                          <w:rPr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endorsement(s)</w:t>
                        </w:r>
                        <w:r>
                          <w:rPr>
                            <w:u w:val="none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tab/>
                        </w:r>
                      </w:p>
                      <w:p w:rsidR="00507D30" w:rsidRDefault="00507D30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19"/>
                            <w:szCs w:val="19"/>
                            <w:u w:val="none"/>
                          </w:rPr>
                        </w:pPr>
                      </w:p>
                      <w:p w:rsidR="00507D30" w:rsidRDefault="00507D30">
                        <w:pPr>
                          <w:pStyle w:val="BodyText"/>
                          <w:tabs>
                            <w:tab w:val="left" w:pos="374"/>
                            <w:tab w:val="left" w:pos="3698"/>
                            <w:tab w:val="left" w:pos="8302"/>
                          </w:tabs>
                          <w:kinsoku w:val="0"/>
                          <w:overflowPunct w:val="0"/>
                          <w:spacing w:before="0"/>
                          <w:ind w:left="107"/>
                          <w:rPr>
                            <w:u w:val="none"/>
                          </w:rPr>
                        </w:pPr>
                        <w:r>
                          <w:t xml:space="preserve"> </w:t>
                        </w:r>
                        <w:r>
                          <w:tab/>
                        </w:r>
                        <w:r>
                          <w:rPr>
                            <w:spacing w:val="-1"/>
                            <w:u w:val="none"/>
                          </w:rPr>
                          <w:t>Other</w:t>
                        </w:r>
                        <w:r>
                          <w:rPr>
                            <w:spacing w:val="-7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professional</w:t>
                        </w:r>
                        <w:r>
                          <w:rPr>
                            <w:spacing w:val="-6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licenses/certifications</w:t>
                        </w:r>
                        <w:r>
                          <w:rPr>
                            <w:spacing w:val="-1"/>
                            <w:u w:val="none"/>
                          </w:rPr>
                          <w:tab/>
                          <w:t>Please</w:t>
                        </w:r>
                        <w:r>
                          <w:rPr>
                            <w:spacing w:val="-7"/>
                            <w:u w:val="none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none"/>
                          </w:rPr>
                          <w:t>specify</w:t>
                        </w:r>
                        <w:r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7D30" w:rsidRDefault="00507D30">
      <w:pPr>
        <w:pStyle w:val="BodyText"/>
        <w:kinsoku w:val="0"/>
        <w:overflowPunct w:val="0"/>
        <w:spacing w:before="0" w:line="200" w:lineRule="atLeast"/>
        <w:ind w:left="101"/>
        <w:rPr>
          <w:sz w:val="20"/>
          <w:szCs w:val="20"/>
          <w:u w:val="none"/>
        </w:rPr>
        <w:sectPr w:rsidR="00507D30">
          <w:type w:val="continuous"/>
          <w:pgSz w:w="12240" w:h="15840"/>
          <w:pgMar w:top="1300" w:right="600" w:bottom="280" w:left="500" w:header="720" w:footer="720" w:gutter="0"/>
          <w:cols w:space="720" w:equalWidth="0">
            <w:col w:w="11140"/>
          </w:cols>
          <w:noEndnote/>
        </w:sectPr>
      </w:pPr>
    </w:p>
    <w:p w:rsidR="00507D30" w:rsidRDefault="00507D30">
      <w:pPr>
        <w:pStyle w:val="Heading2"/>
        <w:numPr>
          <w:ilvl w:val="0"/>
          <w:numId w:val="2"/>
        </w:numPr>
        <w:tabs>
          <w:tab w:val="left" w:pos="465"/>
        </w:tabs>
        <w:kinsoku w:val="0"/>
        <w:overflowPunct w:val="0"/>
        <w:spacing w:before="39"/>
        <w:ind w:hanging="244"/>
        <w:rPr>
          <w:b w:val="0"/>
          <w:bCs w:val="0"/>
        </w:rPr>
      </w:pPr>
      <w:r>
        <w:lastRenderedPageBreak/>
        <w:t>Coaching</w:t>
      </w:r>
      <w:r>
        <w:rPr>
          <w:spacing w:val="-7"/>
        </w:rPr>
        <w:t xml:space="preserve"> </w:t>
      </w:r>
      <w:r>
        <w:rPr>
          <w:spacing w:val="-1"/>
        </w:rPr>
        <w:t>Initiative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rPr>
          <w:spacing w:val="-1"/>
        </w:rPr>
        <w:t>Availability</w:t>
      </w:r>
      <w:r>
        <w:rPr>
          <w:spacing w:val="-6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apply)</w:t>
      </w:r>
    </w:p>
    <w:p w:rsidR="00507D30" w:rsidRDefault="00507D30">
      <w:pPr>
        <w:pStyle w:val="BodyText"/>
        <w:kinsoku w:val="0"/>
        <w:overflowPunct w:val="0"/>
        <w:spacing w:before="1"/>
        <w:ind w:left="0"/>
        <w:rPr>
          <w:b/>
          <w:bCs/>
          <w:sz w:val="15"/>
          <w:szCs w:val="15"/>
          <w:u w:val="none"/>
        </w:rPr>
      </w:pPr>
    </w:p>
    <w:p w:rsidR="00507D30" w:rsidRDefault="00507D30">
      <w:pPr>
        <w:pStyle w:val="Heading3"/>
        <w:kinsoku w:val="0"/>
        <w:overflowPunct w:val="0"/>
        <w:spacing w:before="59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8"/>
          <w:u w:val="single"/>
        </w:rPr>
        <w:t xml:space="preserve"> </w:t>
      </w:r>
      <w:r>
        <w:rPr>
          <w:spacing w:val="-1"/>
          <w:u w:val="single"/>
        </w:rPr>
        <w:t>_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coaching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Quality</w:t>
      </w:r>
    </w:p>
    <w:p w:rsidR="00507D30" w:rsidRDefault="00507D30">
      <w:pPr>
        <w:pStyle w:val="BodyText"/>
        <w:kinsoku w:val="0"/>
        <w:overflowPunct w:val="0"/>
        <w:spacing w:before="0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I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am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interested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in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Pyramid</w:t>
      </w:r>
      <w:r>
        <w:rPr>
          <w:spacing w:val="-2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coaching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in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the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school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setting</w:t>
      </w:r>
      <w:r>
        <w:rPr>
          <w:spacing w:val="-2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(ages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3-5)</w:t>
      </w:r>
    </w:p>
    <w:p w:rsidR="00507D30" w:rsidRDefault="00507D30">
      <w:pPr>
        <w:pStyle w:val="BodyText"/>
        <w:kinsoku w:val="0"/>
        <w:overflowPunct w:val="0"/>
        <w:spacing w:before="0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I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am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interested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in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Pyramid coaching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in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the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child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care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setting.</w:t>
      </w:r>
    </w:p>
    <w:p w:rsidR="00507D30" w:rsidRDefault="00507D30">
      <w:pPr>
        <w:pStyle w:val="BodyText"/>
        <w:kinsoku w:val="0"/>
        <w:overflowPunct w:val="0"/>
        <w:spacing w:before="1"/>
        <w:ind w:left="0"/>
        <w:rPr>
          <w:sz w:val="15"/>
          <w:szCs w:val="15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59"/>
        <w:rPr>
          <w:sz w:val="20"/>
          <w:szCs w:val="20"/>
          <w:u w:val="none"/>
        </w:rPr>
      </w:pPr>
      <w:r>
        <w:rPr>
          <w:spacing w:val="-1"/>
          <w:sz w:val="20"/>
          <w:szCs w:val="20"/>
          <w:u w:val="none"/>
        </w:rPr>
        <w:t>Please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indicate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how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many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hours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you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would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be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available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to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coach</w:t>
      </w:r>
      <w:r>
        <w:rPr>
          <w:spacing w:val="-3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each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month.</w:t>
      </w:r>
    </w:p>
    <w:p w:rsidR="00507D30" w:rsidRDefault="00507D30">
      <w:pPr>
        <w:pStyle w:val="BodyText"/>
        <w:kinsoku w:val="0"/>
        <w:overflowPunct w:val="0"/>
        <w:spacing w:before="0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2-10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hours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per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month</w:t>
      </w:r>
    </w:p>
    <w:p w:rsidR="00507D30" w:rsidRDefault="00507D30">
      <w:pPr>
        <w:pStyle w:val="BodyText"/>
        <w:kinsoku w:val="0"/>
        <w:overflowPunct w:val="0"/>
        <w:spacing w:before="0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10-20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hours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per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month</w:t>
      </w:r>
    </w:p>
    <w:p w:rsidR="00507D30" w:rsidRDefault="00507D30">
      <w:pPr>
        <w:pStyle w:val="BodyText"/>
        <w:kinsoku w:val="0"/>
        <w:overflowPunct w:val="0"/>
        <w:spacing w:before="0" w:line="243" w:lineRule="exact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20-40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hours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per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month</w:t>
      </w:r>
    </w:p>
    <w:p w:rsidR="00507D30" w:rsidRDefault="00507D30">
      <w:pPr>
        <w:pStyle w:val="BodyText"/>
        <w:kinsoku w:val="0"/>
        <w:overflowPunct w:val="0"/>
        <w:spacing w:before="0" w:line="243" w:lineRule="exact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40-80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hours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per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month</w:t>
      </w:r>
    </w:p>
    <w:p w:rsidR="00507D30" w:rsidRDefault="00507D30">
      <w:pPr>
        <w:pStyle w:val="BodyText"/>
        <w:kinsoku w:val="0"/>
        <w:overflowPunct w:val="0"/>
        <w:spacing w:before="0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80-110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hours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per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month</w:t>
      </w:r>
    </w:p>
    <w:p w:rsidR="00507D30" w:rsidRDefault="00507D30">
      <w:pPr>
        <w:pStyle w:val="BodyText"/>
        <w:kinsoku w:val="0"/>
        <w:overflowPunct w:val="0"/>
        <w:spacing w:before="0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110-160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hours</w:t>
      </w:r>
      <w:r>
        <w:rPr>
          <w:spacing w:val="-8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per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month</w:t>
      </w:r>
    </w:p>
    <w:p w:rsidR="00507D30" w:rsidRDefault="00507D30">
      <w:pPr>
        <w:pStyle w:val="BodyText"/>
        <w:kinsoku w:val="0"/>
        <w:overflowPunct w:val="0"/>
        <w:spacing w:before="1"/>
        <w:ind w:left="0"/>
        <w:rPr>
          <w:sz w:val="15"/>
          <w:szCs w:val="15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59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How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far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are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you</w:t>
      </w:r>
      <w:r>
        <w:rPr>
          <w:spacing w:val="-3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willing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to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travel</w:t>
      </w:r>
      <w:r>
        <w:rPr>
          <w:spacing w:val="-2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from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your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home?</w:t>
      </w:r>
    </w:p>
    <w:p w:rsidR="00507D30" w:rsidRDefault="00507D30">
      <w:pPr>
        <w:pStyle w:val="BodyText"/>
        <w:kinsoku w:val="0"/>
        <w:overflowPunct w:val="0"/>
        <w:spacing w:before="0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Within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a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50-100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miles</w:t>
      </w:r>
    </w:p>
    <w:p w:rsidR="00507D30" w:rsidRDefault="00507D30">
      <w:pPr>
        <w:pStyle w:val="BodyText"/>
        <w:kinsoku w:val="0"/>
        <w:overflowPunct w:val="0"/>
        <w:spacing w:before="0" w:line="243" w:lineRule="exact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Within</w:t>
      </w:r>
      <w:r>
        <w:rPr>
          <w:spacing w:val="-8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100-150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miles</w:t>
      </w:r>
    </w:p>
    <w:p w:rsidR="00507D30" w:rsidRDefault="00507D30">
      <w:pPr>
        <w:pStyle w:val="BodyText"/>
        <w:kinsoku w:val="0"/>
        <w:overflowPunct w:val="0"/>
        <w:spacing w:before="0" w:line="243" w:lineRule="exact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Within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200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miles</w:t>
      </w:r>
    </w:p>
    <w:p w:rsidR="00507D30" w:rsidRDefault="00507D30">
      <w:pPr>
        <w:pStyle w:val="BodyText"/>
        <w:kinsoku w:val="0"/>
        <w:overflowPunct w:val="0"/>
        <w:spacing w:before="0"/>
        <w:rPr>
          <w:sz w:val="20"/>
          <w:szCs w:val="20"/>
          <w:u w:val="none"/>
        </w:rPr>
      </w:pP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</w:t>
      </w:r>
      <w:r>
        <w:rPr>
          <w:spacing w:val="-1"/>
          <w:sz w:val="20"/>
          <w:szCs w:val="20"/>
          <w:u w:val="none"/>
        </w:rPr>
        <w:t>Anywhere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in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the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State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of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Nebraska</w:t>
      </w:r>
    </w:p>
    <w:p w:rsidR="00507D30" w:rsidRDefault="00507D30">
      <w:pPr>
        <w:pStyle w:val="BodyText"/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507D30" w:rsidRDefault="00507D30">
      <w:pPr>
        <w:pStyle w:val="BodyText"/>
        <w:kinsoku w:val="0"/>
        <w:overflowPunct w:val="0"/>
        <w:spacing w:before="3"/>
        <w:ind w:left="0"/>
        <w:rPr>
          <w:sz w:val="15"/>
          <w:szCs w:val="15"/>
          <w:u w:val="none"/>
        </w:rPr>
        <w:sectPr w:rsidR="00507D30">
          <w:pgSz w:w="12240" w:h="15840"/>
          <w:pgMar w:top="1040" w:right="480" w:bottom="280" w:left="500" w:header="720" w:footer="720" w:gutter="0"/>
          <w:cols w:space="720" w:equalWidth="0">
            <w:col w:w="11260"/>
          </w:cols>
          <w:noEndnote/>
        </w:sectPr>
      </w:pPr>
    </w:p>
    <w:p w:rsidR="00507D30" w:rsidRDefault="00507D30">
      <w:pPr>
        <w:pStyle w:val="BodyText"/>
        <w:kinsoku w:val="0"/>
        <w:overflowPunct w:val="0"/>
        <w:spacing w:before="59"/>
        <w:rPr>
          <w:sz w:val="20"/>
          <w:szCs w:val="20"/>
          <w:u w:val="none"/>
        </w:rPr>
      </w:pPr>
      <w:r>
        <w:rPr>
          <w:spacing w:val="-1"/>
          <w:sz w:val="20"/>
          <w:szCs w:val="20"/>
          <w:u w:val="none"/>
        </w:rPr>
        <w:t>Are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you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willing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to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provide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training/coaching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that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might</w:t>
      </w:r>
      <w:r>
        <w:rPr>
          <w:spacing w:val="-5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require</w:t>
      </w:r>
      <w:r>
        <w:rPr>
          <w:spacing w:val="-7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an</w:t>
      </w:r>
      <w:r>
        <w:rPr>
          <w:spacing w:val="-4"/>
          <w:sz w:val="20"/>
          <w:szCs w:val="20"/>
          <w:u w:val="none"/>
        </w:rPr>
        <w:t xml:space="preserve"> </w:t>
      </w:r>
      <w:r>
        <w:rPr>
          <w:spacing w:val="-1"/>
          <w:sz w:val="20"/>
          <w:szCs w:val="20"/>
          <w:u w:val="none"/>
        </w:rPr>
        <w:t>overnight</w:t>
      </w:r>
      <w:r>
        <w:rPr>
          <w:spacing w:val="-6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stay?</w:t>
      </w:r>
    </w:p>
    <w:p w:rsidR="00507D30" w:rsidRDefault="00507D30">
      <w:pPr>
        <w:pStyle w:val="BodyText"/>
        <w:kinsoku w:val="0"/>
        <w:overflowPunct w:val="0"/>
        <w:spacing w:before="59"/>
        <w:rPr>
          <w:sz w:val="20"/>
          <w:szCs w:val="20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br w:type="column"/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_</w:t>
      </w:r>
      <w:r>
        <w:rPr>
          <w:spacing w:val="-1"/>
          <w:w w:val="99"/>
          <w:sz w:val="20"/>
          <w:szCs w:val="20"/>
          <w:u w:val="none"/>
        </w:rPr>
        <w:t>Yes</w:t>
      </w:r>
    </w:p>
    <w:p w:rsidR="00507D30" w:rsidRDefault="00507D30">
      <w:pPr>
        <w:pStyle w:val="BodyText"/>
        <w:kinsoku w:val="0"/>
        <w:overflowPunct w:val="0"/>
        <w:spacing w:before="59"/>
        <w:ind w:left="108"/>
        <w:rPr>
          <w:sz w:val="20"/>
          <w:szCs w:val="20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br w:type="column"/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_</w:t>
      </w:r>
      <w:r>
        <w:rPr>
          <w:w w:val="99"/>
          <w:sz w:val="20"/>
          <w:szCs w:val="20"/>
          <w:u w:val="none"/>
        </w:rPr>
        <w:t>No</w:t>
      </w:r>
    </w:p>
    <w:p w:rsidR="00507D30" w:rsidRDefault="00507D30">
      <w:pPr>
        <w:pStyle w:val="BodyText"/>
        <w:kinsoku w:val="0"/>
        <w:overflowPunct w:val="0"/>
        <w:spacing w:before="59"/>
        <w:ind w:left="108"/>
        <w:rPr>
          <w:sz w:val="20"/>
          <w:szCs w:val="20"/>
          <w:u w:val="none"/>
        </w:rPr>
        <w:sectPr w:rsidR="00507D30">
          <w:type w:val="continuous"/>
          <w:pgSz w:w="12240" w:h="15840"/>
          <w:pgMar w:top="1300" w:right="480" w:bottom="280" w:left="500" w:header="720" w:footer="720" w:gutter="0"/>
          <w:cols w:num="3" w:space="720" w:equalWidth="0">
            <w:col w:w="6856" w:space="344"/>
            <w:col w:w="792" w:space="40"/>
            <w:col w:w="3228"/>
          </w:cols>
          <w:noEndnote/>
        </w:sectPr>
      </w:pPr>
    </w:p>
    <w:p w:rsidR="00507D30" w:rsidRDefault="00507D30">
      <w:pPr>
        <w:pStyle w:val="BodyText"/>
        <w:kinsoku w:val="0"/>
        <w:overflowPunct w:val="0"/>
        <w:spacing w:before="1"/>
        <w:ind w:left="0"/>
        <w:rPr>
          <w:sz w:val="15"/>
          <w:szCs w:val="15"/>
          <w:u w:val="none"/>
        </w:rPr>
      </w:pPr>
    </w:p>
    <w:p w:rsidR="00507D30" w:rsidRDefault="00507D30">
      <w:pPr>
        <w:pStyle w:val="BodyText"/>
        <w:numPr>
          <w:ilvl w:val="0"/>
          <w:numId w:val="2"/>
        </w:numPr>
        <w:tabs>
          <w:tab w:val="left" w:pos="420"/>
        </w:tabs>
        <w:kinsoku w:val="0"/>
        <w:overflowPunct w:val="0"/>
        <w:spacing w:before="59"/>
        <w:ind w:left="419" w:hanging="199"/>
        <w:rPr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References</w:t>
      </w:r>
    </w:p>
    <w:p w:rsidR="00507D30" w:rsidRDefault="00507D30">
      <w:pPr>
        <w:pStyle w:val="BodyText"/>
        <w:kinsoku w:val="0"/>
        <w:overflowPunct w:val="0"/>
        <w:spacing w:before="0"/>
        <w:rPr>
          <w:spacing w:val="-1"/>
          <w:u w:val="none"/>
        </w:rPr>
      </w:pPr>
      <w:r>
        <w:rPr>
          <w:spacing w:val="-1"/>
          <w:u w:val="none"/>
        </w:rPr>
        <w:t>Please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list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Professional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References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who know </w:t>
      </w:r>
      <w:r>
        <w:rPr>
          <w:u w:val="none"/>
        </w:rPr>
        <w:t>your</w:t>
      </w:r>
      <w:r>
        <w:rPr>
          <w:spacing w:val="-3"/>
          <w:u w:val="none"/>
        </w:rPr>
        <w:t xml:space="preserve"> </w:t>
      </w:r>
      <w:r>
        <w:rPr>
          <w:u w:val="none"/>
        </w:rPr>
        <w:t>work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trainer,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consultant</w:t>
      </w:r>
      <w:r>
        <w:rPr>
          <w:spacing w:val="-3"/>
          <w:u w:val="none"/>
        </w:rPr>
        <w:t xml:space="preserve"> </w:t>
      </w:r>
      <w:r>
        <w:rPr>
          <w:u w:val="none"/>
        </w:rPr>
        <w:t>coach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mentor.</w:t>
      </w:r>
    </w:p>
    <w:p w:rsidR="00507D30" w:rsidRDefault="00507D30">
      <w:pPr>
        <w:pStyle w:val="BodyText"/>
        <w:kinsoku w:val="0"/>
        <w:overflowPunct w:val="0"/>
        <w:spacing w:before="5"/>
        <w:ind w:left="0"/>
        <w:rPr>
          <w:sz w:val="20"/>
          <w:szCs w:val="20"/>
          <w:u w:val="none"/>
        </w:rPr>
      </w:pPr>
    </w:p>
    <w:p w:rsidR="00507D30" w:rsidRDefault="00BC304E">
      <w:pPr>
        <w:pStyle w:val="BodyText"/>
        <w:kinsoku w:val="0"/>
        <w:overflowPunct w:val="0"/>
        <w:spacing w:before="0" w:line="200" w:lineRule="atLeast"/>
        <w:ind w:left="112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>
                <wp:extent cx="7004685" cy="1975485"/>
                <wp:effectExtent l="0" t="0" r="0" b="0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1975485"/>
                        </a:xfrm>
                        <a:prstGeom prst="rect">
                          <a:avLst/>
                        </a:prstGeom>
                        <a:noFill/>
                        <a:ln w="73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D30" w:rsidRDefault="00507D3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u w:val="none"/>
                              </w:rPr>
                            </w:pPr>
                          </w:p>
                          <w:p w:rsidR="00507D30" w:rsidRDefault="00507D30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sz w:val="17"/>
                                <w:szCs w:val="17"/>
                                <w:u w:val="none"/>
                              </w:rPr>
                            </w:pPr>
                          </w:p>
                          <w:p w:rsidR="00507D30" w:rsidRDefault="00507D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3341"/>
                                <w:tab w:val="left" w:pos="3453"/>
                                <w:tab w:val="left" w:pos="5289"/>
                                <w:tab w:val="left" w:pos="5613"/>
                                <w:tab w:val="left" w:pos="8124"/>
                                <w:tab w:val="left" w:pos="8252"/>
                              </w:tabs>
                              <w:kinsoku w:val="0"/>
                              <w:overflowPunct w:val="0"/>
                              <w:spacing w:before="0" w:line="479" w:lineRule="auto"/>
                              <w:ind w:right="2763" w:hanging="7"/>
                              <w:rPr>
                                <w:u w:val="none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Title: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__</w:t>
                            </w:r>
                            <w:r w:rsidR="008723FC">
                              <w:rPr>
                                <w:spacing w:val="-1"/>
                                <w:w w:val="95"/>
                                <w:u w:val="none"/>
                              </w:rPr>
                              <w:t>Organization: _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>_</w:t>
                            </w:r>
                            <w:r>
                              <w:rPr>
                                <w:spacing w:val="3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Address: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_Phone: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u w:val="none"/>
                              </w:rPr>
                              <w:t>_Email</w:t>
                            </w:r>
                            <w:r>
                              <w:rPr>
                                <w:spacing w:val="-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none"/>
                              </w:rPr>
                              <w:t>Address: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07D30" w:rsidRDefault="00507D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3341"/>
                                <w:tab w:val="left" w:pos="3453"/>
                                <w:tab w:val="left" w:pos="5290"/>
                                <w:tab w:val="left" w:pos="5884"/>
                                <w:tab w:val="left" w:pos="8124"/>
                              </w:tabs>
                              <w:kinsoku w:val="0"/>
                              <w:overflowPunct w:val="0"/>
                              <w:spacing w:before="0" w:line="482" w:lineRule="auto"/>
                              <w:ind w:right="2763" w:hanging="7"/>
                              <w:rPr>
                                <w:u w:val="none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Title: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Organization: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>_</w:t>
                            </w:r>
                            <w:r>
                              <w:rPr>
                                <w:spacing w:val="3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Address: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_Phone: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u w:val="none"/>
                              </w:rPr>
                              <w:t>_Email</w:t>
                            </w:r>
                            <w:r>
                              <w:rPr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none"/>
                              </w:rPr>
                              <w:t>Address: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>_</w:t>
                            </w:r>
                          </w:p>
                          <w:p w:rsidR="00507D30" w:rsidRDefault="00507D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3341"/>
                                <w:tab w:val="left" w:pos="3454"/>
                                <w:tab w:val="left" w:pos="5290"/>
                                <w:tab w:val="left" w:pos="5797"/>
                                <w:tab w:val="left" w:pos="8123"/>
                              </w:tabs>
                              <w:kinsoku w:val="0"/>
                              <w:overflowPunct w:val="0"/>
                              <w:spacing w:before="0" w:line="479" w:lineRule="auto"/>
                              <w:ind w:right="2763" w:hanging="7"/>
                              <w:rPr>
                                <w:u w:val="none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Title: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_Organization: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>_</w:t>
                            </w:r>
                            <w:r>
                              <w:rPr>
                                <w:spacing w:val="3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Address: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u w:val="none"/>
                              </w:rPr>
                              <w:t>_Phone: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u w:val="none"/>
                              </w:rPr>
                              <w:t>_Email</w:t>
                            </w:r>
                            <w:r>
                              <w:rPr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none"/>
                              </w:rPr>
                              <w:t>Address: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5" type="#_x0000_t202" style="width:551.55pt;height:1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" filled="f" strokeweight=".20494mm">
                <v:textbox inset="0,0,0,0">
                  <w:txbxContent>
                    <w:p w:rsidR="00507D30" w:rsidRDefault="00507D3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u w:val="none"/>
                        </w:rPr>
                      </w:pPr>
                    </w:p>
                    <w:p w:rsidR="00507D30" w:rsidRDefault="00507D30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sz w:val="17"/>
                          <w:szCs w:val="17"/>
                          <w:u w:val="none"/>
                        </w:rPr>
                      </w:pPr>
                    </w:p>
                    <w:p w:rsidR="00507D30" w:rsidRDefault="00507D3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3341"/>
                          <w:tab w:val="left" w:pos="3453"/>
                          <w:tab w:val="left" w:pos="5289"/>
                          <w:tab w:val="left" w:pos="5613"/>
                          <w:tab w:val="left" w:pos="8124"/>
                          <w:tab w:val="left" w:pos="8252"/>
                        </w:tabs>
                        <w:kinsoku w:val="0"/>
                        <w:overflowPunct w:val="0"/>
                        <w:spacing w:before="0" w:line="479" w:lineRule="auto"/>
                        <w:ind w:right="2763" w:hanging="7"/>
                        <w:rPr>
                          <w:u w:val="none"/>
                        </w:rPr>
                      </w:pPr>
                      <w:r>
                        <w:rPr>
                          <w:spacing w:val="-1"/>
                          <w:w w:val="95"/>
                          <w:u w:val="none"/>
                        </w:rPr>
                        <w:t>Name: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Title: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__</w:t>
                      </w:r>
                      <w:r w:rsidR="008723FC">
                        <w:rPr>
                          <w:spacing w:val="-1"/>
                          <w:w w:val="95"/>
                          <w:u w:val="none"/>
                        </w:rPr>
                        <w:t>Organization: _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u w:val="none"/>
                        </w:rPr>
                        <w:t>_</w:t>
                      </w:r>
                      <w:r>
                        <w:rPr>
                          <w:spacing w:val="39"/>
                          <w:u w:val="none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Address: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_Phone: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u w:val="none"/>
                        </w:rPr>
                        <w:t>_Email</w:t>
                      </w:r>
                      <w:r>
                        <w:rPr>
                          <w:spacing w:val="-5"/>
                          <w:u w:val="none"/>
                        </w:rPr>
                        <w:t xml:space="preserve"> </w:t>
                      </w:r>
                      <w:r>
                        <w:rPr>
                          <w:spacing w:val="-1"/>
                          <w:u w:val="none"/>
                        </w:rPr>
                        <w:t>Address: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07D30" w:rsidRDefault="00507D3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3341"/>
                          <w:tab w:val="left" w:pos="3453"/>
                          <w:tab w:val="left" w:pos="5290"/>
                          <w:tab w:val="left" w:pos="5884"/>
                          <w:tab w:val="left" w:pos="8124"/>
                        </w:tabs>
                        <w:kinsoku w:val="0"/>
                        <w:overflowPunct w:val="0"/>
                        <w:spacing w:before="0" w:line="482" w:lineRule="auto"/>
                        <w:ind w:right="2763" w:hanging="7"/>
                        <w:rPr>
                          <w:u w:val="none"/>
                        </w:rPr>
                      </w:pPr>
                      <w:r>
                        <w:rPr>
                          <w:spacing w:val="-1"/>
                          <w:w w:val="95"/>
                          <w:u w:val="none"/>
                        </w:rPr>
                        <w:t>Name: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Title: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Organization: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u w:val="none"/>
                        </w:rPr>
                        <w:t>_</w:t>
                      </w:r>
                      <w:r>
                        <w:rPr>
                          <w:spacing w:val="33"/>
                          <w:u w:val="none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Address: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_Phone: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u w:val="none"/>
                        </w:rPr>
                        <w:t>_Email</w:t>
                      </w:r>
                      <w:r>
                        <w:rPr>
                          <w:spacing w:val="-2"/>
                          <w:u w:val="none"/>
                        </w:rPr>
                        <w:t xml:space="preserve"> </w:t>
                      </w:r>
                      <w:r>
                        <w:rPr>
                          <w:spacing w:val="-1"/>
                          <w:u w:val="none"/>
                        </w:rPr>
                        <w:t>Address: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rPr>
                          <w:u w:val="none"/>
                        </w:rPr>
                        <w:t>_</w:t>
                      </w:r>
                    </w:p>
                    <w:p w:rsidR="00507D30" w:rsidRDefault="00507D3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3341"/>
                          <w:tab w:val="left" w:pos="3454"/>
                          <w:tab w:val="left" w:pos="5290"/>
                          <w:tab w:val="left" w:pos="5797"/>
                          <w:tab w:val="left" w:pos="8123"/>
                        </w:tabs>
                        <w:kinsoku w:val="0"/>
                        <w:overflowPunct w:val="0"/>
                        <w:spacing w:before="0" w:line="479" w:lineRule="auto"/>
                        <w:ind w:right="2763" w:hanging="7"/>
                        <w:rPr>
                          <w:u w:val="none"/>
                        </w:rPr>
                      </w:pPr>
                      <w:r>
                        <w:rPr>
                          <w:spacing w:val="-1"/>
                          <w:w w:val="95"/>
                          <w:u w:val="none"/>
                        </w:rPr>
                        <w:t>Name: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Title: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_Organization: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u w:val="none"/>
                        </w:rPr>
                        <w:t>_</w:t>
                      </w:r>
                      <w:r>
                        <w:rPr>
                          <w:spacing w:val="33"/>
                          <w:u w:val="none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Address: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w w:val="95"/>
                          <w:u w:val="none"/>
                        </w:rPr>
                        <w:t>_Phone:</w:t>
                      </w:r>
                      <w:r>
                        <w:rPr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  <w:u w:val="none"/>
                        </w:rPr>
                        <w:t>_Email</w:t>
                      </w:r>
                      <w:r>
                        <w:rPr>
                          <w:spacing w:val="-2"/>
                          <w:u w:val="none"/>
                        </w:rPr>
                        <w:t xml:space="preserve"> </w:t>
                      </w:r>
                      <w:r>
                        <w:rPr>
                          <w:spacing w:val="-1"/>
                          <w:u w:val="none"/>
                        </w:rPr>
                        <w:t>Address: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rPr>
                          <w:u w:val="none"/>
                        </w:rP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D30" w:rsidRDefault="00507D30">
      <w:pPr>
        <w:pStyle w:val="BodyText"/>
        <w:kinsoku w:val="0"/>
        <w:overflowPunct w:val="0"/>
        <w:spacing w:before="7"/>
        <w:ind w:left="0"/>
        <w:rPr>
          <w:sz w:val="15"/>
          <w:szCs w:val="15"/>
          <w:u w:val="none"/>
        </w:rPr>
      </w:pPr>
    </w:p>
    <w:p w:rsidR="00507D30" w:rsidRDefault="00507D30">
      <w:pPr>
        <w:pStyle w:val="Heading3"/>
        <w:kinsoku w:val="0"/>
        <w:overflowPunct w:val="0"/>
        <w:spacing w:before="59"/>
        <w:ind w:right="1170"/>
      </w:pP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signing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submitting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affirm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8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Nebraska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rPr>
          <w:spacing w:val="-6"/>
        </w:rPr>
        <w:t xml:space="preserve"> </w:t>
      </w:r>
      <w:r>
        <w:rPr>
          <w:spacing w:val="-1"/>
        </w:rPr>
        <w:t>Coach</w:t>
      </w:r>
      <w:r>
        <w:rPr>
          <w:spacing w:val="-5"/>
        </w:rPr>
        <w:t xml:space="preserve"> </w:t>
      </w:r>
      <w:r>
        <w:rPr>
          <w:spacing w:val="-1"/>
        </w:rPr>
        <w:t>partners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rPr>
          <w:spacing w:val="-1"/>
        </w:rPr>
        <w:t>below.</w:t>
      </w:r>
    </w:p>
    <w:p w:rsidR="00507D30" w:rsidRDefault="00507D30">
      <w:pPr>
        <w:pStyle w:val="BodyText"/>
        <w:kinsoku w:val="0"/>
        <w:overflowPunct w:val="0"/>
        <w:spacing w:before="11"/>
        <w:ind w:left="0"/>
        <w:rPr>
          <w:sz w:val="19"/>
          <w:szCs w:val="19"/>
          <w:u w:val="none"/>
        </w:rPr>
      </w:pPr>
    </w:p>
    <w:p w:rsidR="00507D30" w:rsidRDefault="00507D30">
      <w:pPr>
        <w:pStyle w:val="BodyText"/>
        <w:tabs>
          <w:tab w:val="left" w:pos="3589"/>
          <w:tab w:val="left" w:pos="7950"/>
          <w:tab w:val="left" w:pos="10173"/>
        </w:tabs>
        <w:kinsoku w:val="0"/>
        <w:overflowPunct w:val="0"/>
        <w:spacing w:before="0"/>
        <w:rPr>
          <w:sz w:val="20"/>
          <w:szCs w:val="20"/>
          <w:u w:val="none"/>
        </w:rPr>
      </w:pPr>
      <w:r>
        <w:rPr>
          <w:spacing w:val="-1"/>
          <w:w w:val="95"/>
          <w:sz w:val="20"/>
          <w:szCs w:val="20"/>
          <w:u w:val="none"/>
        </w:rPr>
        <w:t>Name:</w:t>
      </w:r>
      <w:r>
        <w:rPr>
          <w:spacing w:val="-1"/>
          <w:w w:val="95"/>
          <w:sz w:val="20"/>
          <w:szCs w:val="20"/>
        </w:rPr>
        <w:tab/>
      </w:r>
      <w:r>
        <w:rPr>
          <w:spacing w:val="-1"/>
          <w:w w:val="95"/>
          <w:sz w:val="20"/>
          <w:szCs w:val="20"/>
          <w:u w:val="none"/>
        </w:rPr>
        <w:t>_Signature</w:t>
      </w:r>
      <w:r>
        <w:rPr>
          <w:spacing w:val="-1"/>
          <w:w w:val="95"/>
          <w:sz w:val="20"/>
          <w:szCs w:val="20"/>
        </w:rPr>
        <w:tab/>
      </w:r>
      <w:r>
        <w:rPr>
          <w:sz w:val="20"/>
          <w:szCs w:val="20"/>
          <w:u w:val="none"/>
        </w:rPr>
        <w:t>Date:</w:t>
      </w:r>
      <w:r>
        <w:rPr>
          <w:spacing w:val="-1"/>
          <w:sz w:val="20"/>
          <w:szCs w:val="20"/>
          <w:u w:val="none"/>
        </w:rPr>
        <w:t xml:space="preserve"> 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07D30" w:rsidRDefault="00507D30">
      <w:pPr>
        <w:pStyle w:val="BodyText"/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507D30" w:rsidRDefault="00507D30" w:rsidP="00CD22A9">
      <w:pPr>
        <w:pStyle w:val="BodyText"/>
        <w:kinsoku w:val="0"/>
        <w:overflowPunct w:val="0"/>
        <w:spacing w:before="59"/>
        <w:rPr>
          <w:sz w:val="20"/>
          <w:szCs w:val="20"/>
          <w:u w:val="none"/>
        </w:rPr>
      </w:pPr>
      <w:r>
        <w:rPr>
          <w:b/>
          <w:bCs/>
          <w:i/>
          <w:iCs/>
          <w:spacing w:val="-1"/>
          <w:sz w:val="20"/>
          <w:szCs w:val="20"/>
          <w:u w:val="none"/>
        </w:rPr>
        <w:t>Please</w:t>
      </w:r>
      <w:r>
        <w:rPr>
          <w:b/>
          <w:bCs/>
          <w:i/>
          <w:iCs/>
          <w:spacing w:val="-9"/>
          <w:sz w:val="20"/>
          <w:szCs w:val="20"/>
          <w:u w:val="none"/>
        </w:rPr>
        <w:t xml:space="preserve"> </w:t>
      </w:r>
      <w:r>
        <w:rPr>
          <w:b/>
          <w:bCs/>
          <w:i/>
          <w:iCs/>
          <w:spacing w:val="-1"/>
          <w:sz w:val="20"/>
          <w:szCs w:val="20"/>
          <w:u w:val="none"/>
        </w:rPr>
        <w:t>submit</w:t>
      </w:r>
      <w:r>
        <w:rPr>
          <w:b/>
          <w:bCs/>
          <w:i/>
          <w:iCs/>
          <w:spacing w:val="-8"/>
          <w:sz w:val="20"/>
          <w:szCs w:val="20"/>
          <w:u w:val="none"/>
        </w:rPr>
        <w:t xml:space="preserve"> </w:t>
      </w:r>
      <w:r>
        <w:rPr>
          <w:b/>
          <w:bCs/>
          <w:i/>
          <w:iCs/>
          <w:spacing w:val="-1"/>
          <w:sz w:val="20"/>
          <w:szCs w:val="20"/>
          <w:u w:val="none"/>
        </w:rPr>
        <w:t>completed</w:t>
      </w:r>
      <w:r>
        <w:rPr>
          <w:b/>
          <w:bCs/>
          <w:i/>
          <w:iCs/>
          <w:spacing w:val="-9"/>
          <w:sz w:val="20"/>
          <w:szCs w:val="20"/>
          <w:u w:val="none"/>
        </w:rPr>
        <w:t xml:space="preserve"> </w:t>
      </w:r>
      <w:r>
        <w:rPr>
          <w:b/>
          <w:bCs/>
          <w:i/>
          <w:iCs/>
          <w:sz w:val="20"/>
          <w:szCs w:val="20"/>
          <w:u w:val="none"/>
        </w:rPr>
        <w:t>application</w:t>
      </w:r>
      <w:r>
        <w:rPr>
          <w:b/>
          <w:bCs/>
          <w:i/>
          <w:iCs/>
          <w:spacing w:val="-8"/>
          <w:sz w:val="20"/>
          <w:szCs w:val="20"/>
          <w:u w:val="none"/>
        </w:rPr>
        <w:t xml:space="preserve"> </w:t>
      </w:r>
      <w:r>
        <w:rPr>
          <w:b/>
          <w:bCs/>
          <w:i/>
          <w:iCs/>
          <w:sz w:val="20"/>
          <w:szCs w:val="20"/>
          <w:u w:val="none"/>
        </w:rPr>
        <w:t>to</w:t>
      </w:r>
      <w:r>
        <w:rPr>
          <w:b/>
          <w:bCs/>
          <w:i/>
          <w:iCs/>
          <w:spacing w:val="-9"/>
          <w:sz w:val="20"/>
          <w:szCs w:val="20"/>
          <w:u w:val="none"/>
        </w:rPr>
        <w:t xml:space="preserve"> </w:t>
      </w:r>
      <w:r w:rsidR="00CD22A9">
        <w:rPr>
          <w:b/>
          <w:bCs/>
          <w:i/>
          <w:iCs/>
          <w:spacing w:val="-1"/>
          <w:sz w:val="20"/>
          <w:szCs w:val="20"/>
          <w:u w:val="none"/>
        </w:rPr>
        <w:t>Tana</w:t>
      </w:r>
      <w:r>
        <w:rPr>
          <w:b/>
          <w:bCs/>
          <w:i/>
          <w:iCs/>
          <w:spacing w:val="-8"/>
          <w:sz w:val="20"/>
          <w:szCs w:val="20"/>
          <w:u w:val="none"/>
        </w:rPr>
        <w:t xml:space="preserve"> </w:t>
      </w:r>
      <w:r w:rsidR="00CD22A9">
        <w:rPr>
          <w:b/>
          <w:bCs/>
          <w:i/>
          <w:iCs/>
          <w:spacing w:val="-1"/>
          <w:sz w:val="20"/>
          <w:szCs w:val="20"/>
          <w:u w:val="none"/>
        </w:rPr>
        <w:t>Miller</w:t>
      </w:r>
      <w:r>
        <w:rPr>
          <w:b/>
          <w:bCs/>
          <w:i/>
          <w:iCs/>
          <w:spacing w:val="-1"/>
          <w:sz w:val="20"/>
          <w:szCs w:val="20"/>
          <w:u w:val="none"/>
        </w:rPr>
        <w:t>,</w:t>
      </w:r>
      <w:r>
        <w:rPr>
          <w:b/>
          <w:bCs/>
          <w:i/>
          <w:iCs/>
          <w:spacing w:val="-10"/>
          <w:sz w:val="20"/>
          <w:szCs w:val="20"/>
          <w:u w:val="none"/>
        </w:rPr>
        <w:t xml:space="preserve"> </w:t>
      </w:r>
      <w:hyperlink r:id="rId14" w:history="1">
        <w:r w:rsidR="00CD22A9" w:rsidRPr="00A944D9">
          <w:rPr>
            <w:rStyle w:val="Hyperlink"/>
          </w:rPr>
          <w:t>healthyminds@bcchp.org</w:t>
        </w:r>
      </w:hyperlink>
      <w:r w:rsidR="00CD22A9">
        <w:t xml:space="preserve">. </w:t>
      </w:r>
    </w:p>
    <w:p w:rsidR="00507D30" w:rsidRDefault="00507D30">
      <w:pPr>
        <w:pStyle w:val="BodyText"/>
        <w:kinsoku w:val="0"/>
        <w:overflowPunct w:val="0"/>
        <w:spacing w:before="12"/>
        <w:ind w:left="0"/>
        <w:rPr>
          <w:sz w:val="19"/>
          <w:szCs w:val="19"/>
          <w:u w:val="none"/>
        </w:rPr>
      </w:pPr>
    </w:p>
    <w:p w:rsidR="00507D30" w:rsidRDefault="00BC304E">
      <w:pPr>
        <w:pStyle w:val="Heading3"/>
        <w:tabs>
          <w:tab w:val="left" w:pos="1735"/>
          <w:tab w:val="left" w:pos="3581"/>
          <w:tab w:val="left" w:pos="6236"/>
          <w:tab w:val="left" w:pos="8322"/>
        </w:tabs>
        <w:kinsoku w:val="0"/>
        <w:overflowPunct w:val="0"/>
        <w:spacing w:line="200" w:lineRule="atLeast"/>
      </w:pPr>
      <w:r>
        <w:rPr>
          <w:noProof/>
        </w:rPr>
        <w:drawing>
          <wp:inline distT="0" distB="0" distL="0" distR="0">
            <wp:extent cx="866775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D30">
        <w:t xml:space="preserve"> </w:t>
      </w:r>
      <w:r w:rsidR="00507D30">
        <w:tab/>
      </w:r>
      <w:r>
        <w:rPr>
          <w:noProof/>
          <w:position w:val="1"/>
        </w:rPr>
        <w:drawing>
          <wp:inline distT="0" distB="0" distL="0" distR="0">
            <wp:extent cx="1076325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D30">
        <w:rPr>
          <w:position w:val="1"/>
        </w:rPr>
        <w:t xml:space="preserve"> </w:t>
      </w:r>
      <w:r w:rsidR="00507D30">
        <w:rPr>
          <w:position w:val="1"/>
        </w:rPr>
        <w:tab/>
      </w:r>
      <w:r>
        <w:rPr>
          <w:noProof/>
        </w:rPr>
        <w:drawing>
          <wp:inline distT="0" distB="0" distL="0" distR="0">
            <wp:extent cx="1590675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D30">
        <w:t xml:space="preserve"> </w:t>
      </w:r>
      <w:r w:rsidR="00507D30">
        <w:tab/>
      </w:r>
      <w:r>
        <w:rPr>
          <w:noProof/>
        </w:rPr>
        <w:drawing>
          <wp:inline distT="0" distB="0" distL="0" distR="0">
            <wp:extent cx="121920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D30">
        <w:t xml:space="preserve"> </w:t>
      </w:r>
      <w:r w:rsidR="00507D30">
        <w:tab/>
      </w:r>
      <w:r>
        <w:rPr>
          <w:noProof/>
        </w:rPr>
        <w:drawing>
          <wp:inline distT="0" distB="0" distL="0" distR="0">
            <wp:extent cx="1524000" cy="676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D30">
      <w:type w:val="continuous"/>
      <w:pgSz w:w="12240" w:h="15840"/>
      <w:pgMar w:top="1300" w:right="480" w:bottom="280" w:left="500" w:header="720" w:footer="720" w:gutter="0"/>
      <w:cols w:space="720" w:equalWidth="0">
        <w:col w:w="11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720" w:hanging="360"/>
      </w:pPr>
      <w:rPr>
        <w:rFonts w:ascii="Garamond" w:hAnsi="Garamond"/>
        <w:b w:val="0"/>
        <w:color w:val="231F20"/>
        <w:sz w:val="24"/>
      </w:rPr>
    </w:lvl>
    <w:lvl w:ilvl="1">
      <w:numFmt w:val="bullet"/>
      <w:lvlText w:val="•"/>
      <w:lvlJc w:val="left"/>
      <w:pPr>
        <w:ind w:left="2500" w:hanging="360"/>
      </w:pPr>
    </w:lvl>
    <w:lvl w:ilvl="2">
      <w:numFmt w:val="bullet"/>
      <w:lvlText w:val="•"/>
      <w:lvlJc w:val="left"/>
      <w:pPr>
        <w:ind w:left="3280" w:hanging="360"/>
      </w:pPr>
    </w:lvl>
    <w:lvl w:ilvl="3">
      <w:numFmt w:val="bullet"/>
      <w:lvlText w:val="•"/>
      <w:lvlJc w:val="left"/>
      <w:pPr>
        <w:ind w:left="4060" w:hanging="360"/>
      </w:pPr>
    </w:lvl>
    <w:lvl w:ilvl="4">
      <w:numFmt w:val="bullet"/>
      <w:lvlText w:val="•"/>
      <w:lvlJc w:val="left"/>
      <w:pPr>
        <w:ind w:left="4840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400" w:hanging="360"/>
      </w:pPr>
    </w:lvl>
    <w:lvl w:ilvl="7">
      <w:numFmt w:val="bullet"/>
      <w:lvlText w:val="•"/>
      <w:lvlJc w:val="left"/>
      <w:pPr>
        <w:ind w:left="7180" w:hanging="360"/>
      </w:pPr>
    </w:lvl>
    <w:lvl w:ilvl="8">
      <w:numFmt w:val="bullet"/>
      <w:lvlText w:val="•"/>
      <w:lvlJc w:val="left"/>
      <w:pPr>
        <w:ind w:left="796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4" w:hanging="245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32" w:hanging="245"/>
      </w:pPr>
    </w:lvl>
    <w:lvl w:ilvl="2">
      <w:numFmt w:val="bullet"/>
      <w:lvlText w:val="•"/>
      <w:lvlJc w:val="left"/>
      <w:pPr>
        <w:ind w:left="2599" w:hanging="245"/>
      </w:pPr>
    </w:lvl>
    <w:lvl w:ilvl="3">
      <w:numFmt w:val="bullet"/>
      <w:lvlText w:val="•"/>
      <w:lvlJc w:val="left"/>
      <w:pPr>
        <w:ind w:left="3667" w:hanging="245"/>
      </w:pPr>
    </w:lvl>
    <w:lvl w:ilvl="4">
      <w:numFmt w:val="bullet"/>
      <w:lvlText w:val="•"/>
      <w:lvlJc w:val="left"/>
      <w:pPr>
        <w:ind w:left="4734" w:hanging="245"/>
      </w:pPr>
    </w:lvl>
    <w:lvl w:ilvl="5">
      <w:numFmt w:val="bullet"/>
      <w:lvlText w:val="•"/>
      <w:lvlJc w:val="left"/>
      <w:pPr>
        <w:ind w:left="5802" w:hanging="245"/>
      </w:pPr>
    </w:lvl>
    <w:lvl w:ilvl="6">
      <w:numFmt w:val="bullet"/>
      <w:lvlText w:val="•"/>
      <w:lvlJc w:val="left"/>
      <w:pPr>
        <w:ind w:left="6869" w:hanging="245"/>
      </w:pPr>
    </w:lvl>
    <w:lvl w:ilvl="7">
      <w:numFmt w:val="bullet"/>
      <w:lvlText w:val="•"/>
      <w:lvlJc w:val="left"/>
      <w:pPr>
        <w:ind w:left="7937" w:hanging="245"/>
      </w:pPr>
    </w:lvl>
    <w:lvl w:ilvl="8">
      <w:numFmt w:val="bullet"/>
      <w:lvlText w:val="•"/>
      <w:lvlJc w:val="left"/>
      <w:pPr>
        <w:ind w:left="9004" w:hanging="24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9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579" w:hanging="360"/>
      </w:pPr>
    </w:lvl>
    <w:lvl w:ilvl="3">
      <w:numFmt w:val="bullet"/>
      <w:lvlText w:val="•"/>
      <w:lvlJc w:val="left"/>
      <w:pPr>
        <w:ind w:left="3634" w:hanging="360"/>
      </w:pPr>
    </w:lvl>
    <w:lvl w:ilvl="4">
      <w:numFmt w:val="bullet"/>
      <w:lvlText w:val="•"/>
      <w:lvlJc w:val="left"/>
      <w:pPr>
        <w:ind w:left="4689" w:hanging="360"/>
      </w:pPr>
    </w:lvl>
    <w:lvl w:ilvl="5">
      <w:numFmt w:val="bullet"/>
      <w:lvlText w:val="•"/>
      <w:lvlJc w:val="left"/>
      <w:pPr>
        <w:ind w:left="5744" w:hanging="360"/>
      </w:pPr>
    </w:lvl>
    <w:lvl w:ilvl="6">
      <w:numFmt w:val="bullet"/>
      <w:lvlText w:val="•"/>
      <w:lvlJc w:val="left"/>
      <w:pPr>
        <w:ind w:left="6799" w:hanging="360"/>
      </w:pPr>
    </w:lvl>
    <w:lvl w:ilvl="7">
      <w:numFmt w:val="bullet"/>
      <w:lvlText w:val="•"/>
      <w:lvlJc w:val="left"/>
      <w:pPr>
        <w:ind w:left="7854" w:hanging="360"/>
      </w:pPr>
    </w:lvl>
    <w:lvl w:ilvl="8">
      <w:numFmt w:val="bullet"/>
      <w:lvlText w:val="•"/>
      <w:lvlJc w:val="left"/>
      <w:pPr>
        <w:ind w:left="8909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C4"/>
    <w:rsid w:val="00070A7D"/>
    <w:rsid w:val="002B3EF0"/>
    <w:rsid w:val="00507D30"/>
    <w:rsid w:val="005A116E"/>
    <w:rsid w:val="00627363"/>
    <w:rsid w:val="008723FC"/>
    <w:rsid w:val="009D37AC"/>
    <w:rsid w:val="00BC304E"/>
    <w:rsid w:val="00CD22A9"/>
    <w:rsid w:val="00DA6DE1"/>
    <w:rsid w:val="00DB1A4B"/>
    <w:rsid w:val="00E2355C"/>
    <w:rsid w:val="00F205C4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3C89DF4"/>
  <w14:defaultImageDpi w14:val="0"/>
  <w15:docId w15:val="{121BE331-9FC8-473F-AF59-7FC137B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1"/>
      <w:ind w:left="460"/>
      <w:outlineLvl w:val="0"/>
    </w:pPr>
    <w:rPr>
      <w:rFonts w:ascii="Adobe Garamond Pro Bold" w:hAnsi="Adobe Garamond Pro Bold" w:cs="Adobe Garamond Pro Bold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9"/>
      <w:ind w:left="464" w:hanging="244"/>
      <w:outlineLvl w:val="1"/>
    </w:pPr>
    <w:rPr>
      <w:rFonts w:ascii="Calibri" w:hAnsi="Calibri" w:cs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20"/>
      <w:outlineLvl w:val="2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63"/>
      <w:ind w:left="220"/>
    </w:pPr>
    <w:rPr>
      <w:rFonts w:ascii="Calibri" w:hAnsi="Calibri" w:cs="Calibri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2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healthyminds@bcch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cchp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healthyminds@bcchp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healthyminds@bcc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Adams</dc:creator>
  <cp:keywords/>
  <dc:description/>
  <cp:lastModifiedBy>Tana Miller</cp:lastModifiedBy>
  <cp:revision>2</cp:revision>
  <dcterms:created xsi:type="dcterms:W3CDTF">2019-01-30T19:59:00Z</dcterms:created>
  <dcterms:modified xsi:type="dcterms:W3CDTF">2019-01-30T19:59:00Z</dcterms:modified>
</cp:coreProperties>
</file>